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C" w:rsidRPr="0021530C" w:rsidRDefault="009319BC" w:rsidP="002D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3C" w:rsidRDefault="001B3E41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6943" cy="9062113"/>
            <wp:effectExtent l="0" t="0" r="0" b="0"/>
            <wp:docPr id="1" name="Рисунок 1" descr="C:\Users\паха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ха\Desktop\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42" cy="906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3C" w:rsidRDefault="0011593C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3C" w:rsidRDefault="0011593C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3C" w:rsidRDefault="0011593C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3C" w:rsidRDefault="0011593C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4B" w:rsidRPr="0021530C" w:rsidRDefault="00FE574B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30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0532" w:rsidRPr="0021530C" w:rsidRDefault="00CD0532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B2" w:rsidRPr="0021530C" w:rsidRDefault="008E06D9" w:rsidP="002D2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Программа по биологии предназначена для обучающихся 5-9 кла</w:t>
      </w:r>
      <w:r w:rsidR="008551B2" w:rsidRPr="0021530C">
        <w:rPr>
          <w:rFonts w:ascii="Times New Roman" w:hAnsi="Times New Roman" w:cs="Times New Roman"/>
          <w:sz w:val="24"/>
          <w:szCs w:val="24"/>
        </w:rPr>
        <w:t>ссов общеобразовательной школы.</w:t>
      </w:r>
    </w:p>
    <w:p w:rsidR="008E06D9" w:rsidRPr="0021530C" w:rsidRDefault="008E06D9" w:rsidP="002D2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</w:t>
      </w:r>
      <w:r w:rsidR="00EF4F17" w:rsidRPr="0021530C">
        <w:rPr>
          <w:rFonts w:ascii="Times New Roman" w:hAnsi="Times New Roman" w:cs="Times New Roman"/>
          <w:sz w:val="24"/>
          <w:szCs w:val="24"/>
        </w:rPr>
        <w:t>на основе</w:t>
      </w:r>
      <w:r w:rsidRPr="0021530C">
        <w:rPr>
          <w:rFonts w:ascii="Times New Roman" w:hAnsi="Times New Roman" w:cs="Times New Roman"/>
          <w:sz w:val="24"/>
          <w:szCs w:val="24"/>
        </w:rPr>
        <w:t>:</w:t>
      </w:r>
    </w:p>
    <w:p w:rsidR="008E06D9" w:rsidRPr="0021530C" w:rsidRDefault="008E06D9" w:rsidP="002D23D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- Федерального  закона от 29 декабря 2012 года № 273-ФЗ «Об образовании в  Российской Федерации»;</w:t>
      </w:r>
    </w:p>
    <w:p w:rsidR="008E06D9" w:rsidRPr="0021530C" w:rsidRDefault="008E06D9" w:rsidP="002D23D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- Федерального государственного  образовательного   стандарта основного общего образования (утвержденного приказом от 17 декабря 2010 года №1897 (зарегистрированного Минюстом России 01 февраля 2011 года №19644) — для педагогов, работающих по ФГОС нового поколения на ступени основного общего образования;</w:t>
      </w:r>
    </w:p>
    <w:p w:rsidR="008E06D9" w:rsidRPr="0021530C" w:rsidRDefault="008E06D9" w:rsidP="002D23D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1530C">
        <w:rPr>
          <w:b w:val="0"/>
          <w:sz w:val="24"/>
          <w:szCs w:val="24"/>
        </w:rPr>
        <w:t>-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(протокол от 8 апреля 2015 г. № 1/15));</w:t>
      </w:r>
    </w:p>
    <w:p w:rsidR="008654AD" w:rsidRPr="0021530C" w:rsidRDefault="008E06D9" w:rsidP="002D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- Федерального   перечня 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8654AD" w:rsidRPr="0021530C" w:rsidRDefault="008654AD" w:rsidP="002D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- Положения о рабочих  программ педагога, реа</w:t>
      </w:r>
      <w:r w:rsidR="006118C7" w:rsidRPr="0021530C">
        <w:rPr>
          <w:rFonts w:ascii="Times New Roman" w:hAnsi="Times New Roman" w:cs="Times New Roman"/>
          <w:sz w:val="24"/>
          <w:szCs w:val="24"/>
        </w:rPr>
        <w:t>лизующих ФГОС второго поколения</w:t>
      </w:r>
    </w:p>
    <w:p w:rsidR="00CD0532" w:rsidRPr="0021530C" w:rsidRDefault="00CD0532" w:rsidP="002D23DD">
      <w:pPr>
        <w:tabs>
          <w:tab w:val="left" w:pos="3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- Учебный план филиала МБОУ «Ирбейская  средняя общеобразовательная школа №1»  - Мельничная оош</w:t>
      </w:r>
      <w:r w:rsidRPr="0021530C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715D76" w:rsidRPr="0021530C" w:rsidRDefault="00E9335B" w:rsidP="00E93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 xml:space="preserve">    </w:t>
      </w:r>
      <w:r w:rsidR="00564507" w:rsidRPr="0021530C">
        <w:rPr>
          <w:rFonts w:ascii="Times New Roman" w:hAnsi="Times New Roman" w:cs="Times New Roman"/>
          <w:bCs/>
          <w:sz w:val="24"/>
          <w:szCs w:val="24"/>
        </w:rPr>
        <w:t>Цел</w:t>
      </w:r>
      <w:r w:rsidRPr="0021530C">
        <w:rPr>
          <w:rFonts w:ascii="Times New Roman" w:hAnsi="Times New Roman" w:cs="Times New Roman"/>
          <w:bCs/>
          <w:sz w:val="24"/>
          <w:szCs w:val="24"/>
        </w:rPr>
        <w:t>ь:</w:t>
      </w:r>
      <w:r w:rsidR="00564507" w:rsidRPr="00215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D76" w:rsidRPr="0021530C">
        <w:rPr>
          <w:rFonts w:ascii="Times New Roman" w:hAnsi="Times New Roman" w:cs="Times New Roman"/>
          <w:sz w:val="24"/>
          <w:szCs w:val="24"/>
        </w:rPr>
        <w:t>получение школьниками знаний о жив</w:t>
      </w:r>
      <w:r w:rsidRPr="0021530C">
        <w:rPr>
          <w:rFonts w:ascii="Times New Roman" w:hAnsi="Times New Roman" w:cs="Times New Roman"/>
          <w:sz w:val="24"/>
          <w:szCs w:val="24"/>
        </w:rPr>
        <w:t xml:space="preserve">ой природе; </w:t>
      </w:r>
      <w:r w:rsidR="00715D76" w:rsidRPr="0021530C">
        <w:rPr>
          <w:rFonts w:ascii="Times New Roman" w:hAnsi="Times New Roman" w:cs="Times New Roman"/>
          <w:sz w:val="24"/>
          <w:szCs w:val="24"/>
        </w:rPr>
        <w:t>осознани</w:t>
      </w:r>
      <w:r w:rsidRPr="0021530C">
        <w:rPr>
          <w:rFonts w:ascii="Times New Roman" w:hAnsi="Times New Roman" w:cs="Times New Roman"/>
          <w:sz w:val="24"/>
          <w:szCs w:val="24"/>
        </w:rPr>
        <w:t xml:space="preserve">е жизни как наивысшей ценности; </w:t>
      </w:r>
      <w:r w:rsidR="00715D76" w:rsidRPr="0021530C">
        <w:rPr>
          <w:rFonts w:ascii="Times New Roman" w:hAnsi="Times New Roman" w:cs="Times New Roman"/>
          <w:sz w:val="24"/>
          <w:szCs w:val="24"/>
        </w:rPr>
        <w:t>овладение знаниями в области практического применения</w:t>
      </w:r>
      <w:r w:rsidRPr="0021530C">
        <w:rPr>
          <w:rFonts w:ascii="Times New Roman" w:hAnsi="Times New Roman" w:cs="Times New Roman"/>
          <w:sz w:val="24"/>
          <w:szCs w:val="24"/>
        </w:rPr>
        <w:t xml:space="preserve"> биологических закономерностей; </w:t>
      </w:r>
      <w:r w:rsidR="00715D76" w:rsidRPr="0021530C">
        <w:rPr>
          <w:rFonts w:ascii="Times New Roman" w:hAnsi="Times New Roman" w:cs="Times New Roman"/>
          <w:sz w:val="24"/>
          <w:szCs w:val="24"/>
        </w:rPr>
        <w:t>развитие личности учащихся</w:t>
      </w:r>
      <w:r w:rsidRPr="0021530C">
        <w:rPr>
          <w:rFonts w:ascii="Times New Roman" w:hAnsi="Times New Roman" w:cs="Times New Roman"/>
          <w:sz w:val="24"/>
          <w:szCs w:val="24"/>
        </w:rPr>
        <w:t xml:space="preserve">, стремление к самообразованию; </w:t>
      </w:r>
      <w:r w:rsidR="00715D76" w:rsidRPr="0021530C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 и использование приобретенных знаний и умений в повседневной жизни.</w:t>
      </w:r>
    </w:p>
    <w:p w:rsidR="00715D76" w:rsidRPr="0021530C" w:rsidRDefault="00E9335B" w:rsidP="00E9335B">
      <w:pPr>
        <w:pStyle w:val="c1"/>
        <w:shd w:val="clear" w:color="auto" w:fill="FFFFFF"/>
        <w:spacing w:before="0" w:beforeAutospacing="0" w:after="0" w:afterAutospacing="0"/>
        <w:jc w:val="both"/>
      </w:pPr>
      <w:r w:rsidRPr="0021530C">
        <w:t xml:space="preserve">   </w:t>
      </w:r>
      <w:r w:rsidR="00715D76" w:rsidRPr="0021530C">
        <w:rPr>
          <w:bCs/>
        </w:rPr>
        <w:t>Задачи:</w:t>
      </w:r>
    </w:p>
    <w:p w:rsidR="00E9335B" w:rsidRPr="0021530C" w:rsidRDefault="00715D76" w:rsidP="00185E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E9335B" w:rsidRPr="0021530C" w:rsidRDefault="00715D76" w:rsidP="00185E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E9335B" w:rsidRPr="0021530C" w:rsidRDefault="00715D76" w:rsidP="00185E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E9335B" w:rsidRPr="0021530C" w:rsidRDefault="00715D76" w:rsidP="00185E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715D76" w:rsidRPr="0021530C" w:rsidRDefault="00715D76" w:rsidP="00185E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Освоение знаний о живой природе и присущих ей закономерностях; строении, жизнедеятельности и </w:t>
      </w:r>
      <w:proofErr w:type="spellStart"/>
      <w:r w:rsidRPr="0021530C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1530C">
        <w:rPr>
          <w:rFonts w:ascii="Times New Roman" w:hAnsi="Times New Roman" w:cs="Times New Roman"/>
          <w:sz w:val="24"/>
          <w:szCs w:val="24"/>
        </w:rPr>
        <w:t xml:space="preserve"> роли живых организмов (растений); о роли биологической науки в практической деятельности; методах познания живой природы</w:t>
      </w:r>
    </w:p>
    <w:p w:rsidR="00630926" w:rsidRPr="0021530C" w:rsidRDefault="00715D76" w:rsidP="00715D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630926" w:rsidRPr="0021530C">
        <w:rPr>
          <w:rFonts w:ascii="Times New Roman" w:hAnsi="Times New Roman" w:cs="Times New Roman"/>
          <w:sz w:val="24"/>
          <w:szCs w:val="24"/>
        </w:rPr>
        <w:t>В связи с тем, что в 2017 году МБОУ «Ирбейская сош № 1» стала инновационной площадкой по реализации проекта «Шаг в село через профессию», в рабочей программе учебного предмета в разделах указаны профессии, предполагаемые для знакомства.</w:t>
      </w:r>
    </w:p>
    <w:p w:rsidR="00CD0532" w:rsidRPr="0021530C" w:rsidRDefault="00CD0532" w:rsidP="002D23DD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CD0532" w:rsidRPr="0021530C" w:rsidRDefault="00564507" w:rsidP="00215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 xml:space="preserve"> Общая характер</w:t>
      </w:r>
      <w:r w:rsidR="008551B2" w:rsidRPr="0021530C">
        <w:rPr>
          <w:rFonts w:ascii="Times New Roman" w:hAnsi="Times New Roman" w:cs="Times New Roman"/>
          <w:b/>
          <w:sz w:val="24"/>
          <w:szCs w:val="24"/>
        </w:rPr>
        <w:t>истика учебного курса</w:t>
      </w:r>
    </w:p>
    <w:p w:rsidR="008551B2" w:rsidRPr="0021530C" w:rsidRDefault="00564507" w:rsidP="00813BB7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Учебный предмет «Биология» относится к предметной области «Естественно – научные предметы»</w:t>
      </w:r>
      <w:r w:rsidR="008551B2" w:rsidRPr="0021530C">
        <w:rPr>
          <w:rFonts w:ascii="Times New Roman" w:hAnsi="Times New Roman" w:cs="Times New Roman"/>
          <w:sz w:val="24"/>
          <w:szCs w:val="24"/>
        </w:rPr>
        <w:t>.</w:t>
      </w:r>
      <w:r w:rsidR="008551B2" w:rsidRPr="002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</w:t>
      </w:r>
      <w:r w:rsidR="00813BB7" w:rsidRPr="0021530C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>римерн</w:t>
      </w:r>
      <w:r w:rsidR="00E9335B" w:rsidRPr="0021530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рабоч</w:t>
      </w:r>
      <w:r w:rsidR="00E9335B" w:rsidRPr="0021530C">
        <w:rPr>
          <w:rFonts w:ascii="Times New Roman" w:hAnsi="Times New Roman" w:cs="Times New Roman"/>
          <w:sz w:val="24"/>
          <w:szCs w:val="24"/>
        </w:rPr>
        <w:t>ей</w:t>
      </w:r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программы. Предметная линия</w:t>
      </w:r>
      <w:r w:rsidR="00E9335B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учебников В. И. </w:t>
      </w:r>
      <w:proofErr w:type="spellStart"/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>Сивоглазова</w:t>
      </w:r>
      <w:proofErr w:type="spellEnd"/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>. 5</w:t>
      </w:r>
      <w:r w:rsidR="00E9335B" w:rsidRPr="0021530C">
        <w:rPr>
          <w:rFonts w:ascii="Times New Roman" w:hAnsi="Times New Roman" w:cs="Times New Roman"/>
          <w:sz w:val="24"/>
          <w:szCs w:val="24"/>
        </w:rPr>
        <w:t>-</w:t>
      </w:r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9 классы: учеб. пособие для общеобразоват. организаций / В. И. </w:t>
      </w:r>
      <w:proofErr w:type="spellStart"/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>Сивоглазов</w:t>
      </w:r>
      <w:proofErr w:type="spellEnd"/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E9335B" w:rsidRPr="0021530C">
        <w:rPr>
          <w:rFonts w:ascii="Times New Roman" w:hAnsi="Times New Roman" w:cs="Times New Roman"/>
          <w:sz w:val="24"/>
          <w:szCs w:val="24"/>
        </w:rPr>
        <w:t>-</w:t>
      </w:r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М.: Просвещение, 2020</w:t>
      </w:r>
      <w:r w:rsidR="00E9335B" w:rsidRPr="0021530C">
        <w:rPr>
          <w:rFonts w:ascii="Times New Roman" w:hAnsi="Times New Roman" w:cs="Times New Roman"/>
          <w:sz w:val="24"/>
          <w:szCs w:val="24"/>
        </w:rPr>
        <w:t xml:space="preserve"> г</w:t>
      </w:r>
      <w:r w:rsidR="00E9335B" w:rsidRPr="0021530C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9335B" w:rsidRPr="0021530C" w:rsidRDefault="002D23DD" w:rsidP="00E933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биологии на ступени основного общего образования предшествует курс окружающего мира</w:t>
      </w:r>
      <w:r w:rsidR="00E9335B"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35B" w:rsidRPr="0021530C" w:rsidRDefault="00E9335B" w:rsidP="00E9335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Учебник учебником «Биология. 5  класс»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включает три раздела: «Введение», «Строение организма», «Многообразие живых организмов».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Раздел «Введение» содержит сведения о науках,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lastRenderedPageBreak/>
        <w:t>изучающих природу,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методах научного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познания, лабораторных инструментах и приборах.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Также даются элементарные сведения об основных царствах живой природы и их представителях, экологических факторах и среде обитания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живых организмов, показано значение биологических знаний для современного человека.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Материал раздела «Строение организма» даёт представление об особенностях строения растительного и животного организма, способствует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формированию целостного взгляда на мир.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Содержание раздела «Многообразие живых организмов» даёт учащимся представление о возникновении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развитии жизни на Земле, её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многообразии, предлагает изучение царств Бактерии, Грибы и Растения.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Учащиеся получают системные знания об особенностях строения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жизнедеятельности типичных представителей этих царств, их среде обитания, значении в природе, жизни человека. Усвоение материала раздела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способствует формированию целостного взгляда на мир, ответственного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отношения к окружающей среде и её обитателям.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  основе данного курса лежит деятельностный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подход, он предполагает проведение наблюдений, демонстраций, лабораторных работ, экскурсий. </w:t>
      </w:r>
    </w:p>
    <w:p w:rsidR="00E9335B" w:rsidRPr="0021530C" w:rsidRDefault="00E9335B" w:rsidP="00813BB7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В  учебнике «Биология. 6 класс» более детально рассматривают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ся цветковые растения: их строе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ние и жизнедеятельность, разнооб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разие и классификация.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Учебник состоит из четырёх раздел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ов: «Особенности строения цвет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ковых растений», «Жизнедеятельность р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астительного организма», «Клас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сификация цветковых растений»,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«Растения и окружающая среда».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Раздел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«Особенности строения цветковы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х растений» содержит сведения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об особенностях строения органов цветко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вого растения, их видоизменени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ях, знакомит школьников со способами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распространения семян и плодов.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«Жизнедеятельность растите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льного организма» знакомит уча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щихся с основными процессами жизне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деятельности растений, содержит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практические сведения о размножении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растений и информирует об усло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виях, необходимых для прорастания се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мян, роста и развития растения.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В  разделе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«Классификация цветковы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х растений» рассматриваются ос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новные таксономические группы расте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ний, отличительные признаки покрытосеменных растений.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«Растения и окружающ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ая среда» содержит информацию о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растительном сообществе, видах ра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стительных сообществ, проблемах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охраны растительного мира.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  основе дан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ного курса лежит деятельностный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подход, он предполагает проведение на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блюдений, демонстраций, лабора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торных работ, экскурсий.</w:t>
      </w:r>
    </w:p>
    <w:p w:rsidR="00E9335B" w:rsidRPr="0021530C" w:rsidRDefault="00E9335B" w:rsidP="00813BB7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Учебник «Биология. 7 класс» предполагает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более детальное изучение живот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ных организмов (отдельно рассматривается ст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роение и жизнедеятель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ность животных, их разнообразие и кл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ассификация), знакомит с эволю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цией животных и их р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олью в природе, жизни человека.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Учебник состоит из четырёх раздел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ов: «Зоология  — наука о живот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ных», «Многообразие животного мира: беспозвоночн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ые», «Многообразие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животного мира: позвоночные», «Эв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олюция и экология животных. Жи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отные в человеческой культуре».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Раздел «Зоология  </w:t>
      </w:r>
      <w:r w:rsidR="00813BB7" w:rsidRPr="0021530C">
        <w:rPr>
          <w:rFonts w:ascii="Times New Roman" w:hAnsi="Times New Roman" w:cs="Times New Roman"/>
          <w:sz w:val="24"/>
          <w:szCs w:val="24"/>
        </w:rPr>
        <w:t>-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наука о животн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ых» содержит сведения о станов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лении зоологии как науки, о животны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х организмах, знакомит учащихся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с особенностями строения животного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организма, его значением в природе и жизни человека.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Содержание раздела «Многообраз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ие животного мира: беспозвоноч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ные» посвящено изучению внешнего 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внутреннего строения беспозвоночных,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особенностей их жизнедеятельности. Р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аздел содержит сведения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 размножении животных. Даются прак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тические сведения о роли живот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ных в жизни человека и их месте в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биоценозах. Дальнейшее изучение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многообразия животных продолжается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в разделе «Многообразие животных: позвоночные».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  целях развития естественного м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ировоззрения в учебник включены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материалы, формирующие представлен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ия об историческом развитии жи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вотных организмов, о роли человек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 в создании пород домашних животных и т. д.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  содержании разд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елов показана практическая роль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биологиче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ских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знаний для природопользования, веден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ия сельского хозяйства, здраво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охранения и охраны природы.</w:t>
      </w:r>
    </w:p>
    <w:p w:rsidR="00E9335B" w:rsidRPr="0021530C" w:rsidRDefault="00E9335B" w:rsidP="00813B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В  заключительном разделе «Эволю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ция и экология животных. Живот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ные в человеческой культуре» учащиес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я знакомятся с ролью животных в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природных сообществах и в жизни чел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овека, с основными этапами эво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люции жив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ых организмов на нашей планете.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В  основе данного курса лежит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деятельностный подход, он предпола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гает проведение наблюдений, де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монстраций, лабораторных работ, экскурсий.</w:t>
      </w:r>
    </w:p>
    <w:p w:rsidR="00E9335B" w:rsidRPr="0021530C" w:rsidRDefault="00E9335B" w:rsidP="00813BB7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В  процессе изучения курса «Биология. 8 класс» учащие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ся должны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усвоить сведения по анатомии, физи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ологии, гигиене человека, общей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психологии. В  результате обучения у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них должно сформироваться науч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ное представление о биосоциальной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сущности человека, об особенно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стях строения его организма как сложной биоси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стемы. Большое внима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ние уделяется формированию жизнен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ных умений и навыков, организа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ции здорового образа жизни.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Курс биологии в 8 классе включает четыре раздела: «Место человека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в системе органического мира»,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lastRenderedPageBreak/>
        <w:t>«Орг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анизм и системы органов челове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ка», «Поведение и психика человека», «З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доровье человека и его охрана».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«Место человека в систе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ме органического мира» знакомит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учащихся с науками, изучающими орган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изм человека, а также их основ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ны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ми исследовательскими методами.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«Организм и системы органов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человека» знакомит с эволюцией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предков человека, современными раса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ми. В  процессе изучения много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уровневой о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рганизации человека развиваются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понятия «клетка», «ткань»,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«орган», «система органо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в», «органы и системы органов».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Изучение строения и функциони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рования систем органов человека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авторы начинают со знакомства с ре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гуляторными системами. Материал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 строении и работе систем органов че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ловека основывается на знаниях,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полученных учащимися из курса биоло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гии в 7 классе. Значительная их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часть носит прикладной характер (отде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льно рассматриваются анти эпидемические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сведения, даются сведения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 заболеваниях и их причинах, о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рах неотложной помощи и т. д.).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«Поведение и психика че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ловека» посвящён высшей нервной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деятельности человека. Учащиеся знакомятся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со взглядами И. М.  Сеченова, И.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П.  Павлова, А. А.  Ухтомск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ого. Большое внимание уделяется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врождённым и приобретённым форма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м поведения, особенностям пове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дения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, свойственным только человеку.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«Здоровье человека и его охрана» обобщает полученные з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ния учащихся о строении, функциях, г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игиене систем органов человека.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Учащиеся знакомятся с основными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факторами, разрушающими и под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держивающими здоровье, с условиями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сохранения здоровья в процессе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труда. Особенное внимание уделено вопросам взаимоотноше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ний человека и окружающей среды.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В  основе данного курса лежит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деятельностный подход, он предпола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гает проведение наблюдений, де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монстраций, лабораторных и практических работ, экскурсий.</w:t>
      </w:r>
    </w:p>
    <w:p w:rsidR="00E9335B" w:rsidRPr="0021530C" w:rsidRDefault="00E9335B" w:rsidP="007F08E0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Курс «Биология. 9 класс» является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логическим завершением содержа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ния курса биологии для 5</w:t>
      </w:r>
      <w:r w:rsidR="00813BB7" w:rsidRPr="0021530C">
        <w:rPr>
          <w:rFonts w:ascii="Times New Roman" w:hAnsi="Times New Roman" w:cs="Times New Roman"/>
          <w:sz w:val="24"/>
          <w:szCs w:val="24"/>
        </w:rPr>
        <w:t>-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9 классов.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Согласно программе, пред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ложенной авторским коллективом,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учащиеся, изучив биологические дис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циплины в основной школе, полу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чают представления о биологическом р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азнообразии и его роли в приро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де, узнают о важнейших закономерн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остях живой природы, глобальных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экологических проблемах. В  9 клас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се обобщаются полученные знания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об уровнях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организации живой природы, углубляются понятия об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эво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люционном развитии живых организм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ов, раскрываются мировоззренче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ские вопросы о многообр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азии и развитии жизни на Земле.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В  разделе «Введение» обобщаются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представления о признаках живо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го, уровнях организации живой материи. Учащиеся знакомятся с современными метод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ами биологических исследований.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Раздел «Клетка» посвящён анализу клеточного уровня организации</w:t>
      </w:r>
      <w:r w:rsidR="008103A2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жизни. Учащиеся знакомятся с основами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цитологии, приходят к выводу о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том, что основа заболеваний  </w:t>
      </w:r>
      <w:r w:rsidR="008103A2" w:rsidRPr="0021530C">
        <w:rPr>
          <w:rFonts w:ascii="Times New Roman" w:hAnsi="Times New Roman" w:cs="Times New Roman"/>
          <w:sz w:val="24"/>
          <w:szCs w:val="24"/>
        </w:rPr>
        <w:t>-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наруш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ение строения и функций клеток.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Содержание раздела «Организм»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обобщает знания учащихся о фор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мах существования жизни на Земле, хи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мическом составе организмов, их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функционировании.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  разделе «Вид» учащиеся получаю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т знания о возникновении и раз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витии эволюционных идей, сущности эволюционной теори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и Ч.  Дарвина.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Также даются понятия «вид», «по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пуляции», «движущие силы эволюции».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Объясняются причины усложнения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организации живых организмов в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процессе их эволюции. Полученные з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>нания служат основой для изучения раздела «Экосистемы».</w:t>
      </w:r>
      <w:r w:rsidR="00813BB7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Учащиеся узнают об</w:t>
      </w:r>
      <w:r w:rsidR="00813BB7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экосистемой организа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ции живой природы, основных компон</w:t>
      </w:r>
      <w:r w:rsidR="008103A2" w:rsidRPr="0021530C">
        <w:rPr>
          <w:rFonts w:ascii="Times New Roman" w:hAnsi="Times New Roman" w:cs="Times New Roman"/>
          <w:sz w:val="24"/>
          <w:szCs w:val="24"/>
          <w:lang w:val="x-none"/>
        </w:rPr>
        <w:t>ентах экосистемы, её структуре,</w:t>
      </w:r>
      <w:r w:rsidR="008103A2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пищевых связях и т. д. Особое внимани</w:t>
      </w:r>
      <w:r w:rsidR="008103A2" w:rsidRPr="0021530C">
        <w:rPr>
          <w:rFonts w:ascii="Times New Roman" w:hAnsi="Times New Roman" w:cs="Times New Roman"/>
          <w:sz w:val="24"/>
          <w:szCs w:val="24"/>
          <w:lang w:val="x-none"/>
        </w:rPr>
        <w:t>е уделено учению В. И.  Вернад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ского о биосфере и современных экол</w:t>
      </w:r>
      <w:r w:rsidR="008103A2" w:rsidRPr="0021530C">
        <w:rPr>
          <w:rFonts w:ascii="Times New Roman" w:hAnsi="Times New Roman" w:cs="Times New Roman"/>
          <w:sz w:val="24"/>
          <w:szCs w:val="24"/>
          <w:lang w:val="x-none"/>
        </w:rPr>
        <w:t>огических проблемах, от решения</w:t>
      </w:r>
      <w:r w:rsidR="008103A2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которых зависит жизнь на нашей</w:t>
      </w:r>
      <w:r w:rsidR="008103A2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планете.</w:t>
      </w:r>
      <w:r w:rsidR="008103A2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  осн</w:t>
      </w:r>
      <w:r w:rsidR="008103A2" w:rsidRPr="0021530C">
        <w:rPr>
          <w:rFonts w:ascii="Times New Roman" w:hAnsi="Times New Roman" w:cs="Times New Roman"/>
          <w:sz w:val="24"/>
          <w:szCs w:val="24"/>
          <w:lang w:val="x-none"/>
        </w:rPr>
        <w:t>ове данного курса ле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жит деятельностный подход, он пред</w:t>
      </w:r>
      <w:r w:rsidR="008103A2" w:rsidRPr="0021530C">
        <w:rPr>
          <w:rFonts w:ascii="Times New Roman" w:hAnsi="Times New Roman" w:cs="Times New Roman"/>
          <w:sz w:val="24"/>
          <w:szCs w:val="24"/>
          <w:lang w:val="x-none"/>
        </w:rPr>
        <w:t>полагает проведение наблюдений,</w:t>
      </w:r>
      <w:r w:rsidR="008103A2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демонстраций, лабораторных и</w:t>
      </w:r>
      <w:r w:rsidR="007F08E0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практических работ, экскурсий.</w:t>
      </w:r>
    </w:p>
    <w:p w:rsidR="00EF4F17" w:rsidRPr="0021530C" w:rsidRDefault="00135D71" w:rsidP="00E933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Организуемый процесс обучения предусматривает как индивидуальные формы работы так и работы в парах, групповые, творческие и т. д.</w:t>
      </w:r>
      <w:r w:rsidRPr="002153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F4F17" w:rsidRPr="0021530C" w:rsidRDefault="002D23DD" w:rsidP="002D23D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bCs/>
          <w:iCs/>
          <w:sz w:val="24"/>
          <w:szCs w:val="24"/>
        </w:rPr>
        <w:t>Технологии:</w:t>
      </w:r>
      <w:r w:rsidRPr="002153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</w:rPr>
        <w:t xml:space="preserve">развивающего типа (проблемное обучение, деятельностный подход, личностно ориентированные, </w:t>
      </w:r>
      <w:proofErr w:type="spellStart"/>
      <w:r w:rsidRPr="0021530C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21530C">
        <w:rPr>
          <w:rFonts w:ascii="Times New Roman" w:hAnsi="Times New Roman" w:cs="Times New Roman"/>
          <w:sz w:val="24"/>
          <w:szCs w:val="24"/>
        </w:rPr>
        <w:t xml:space="preserve"> – исследовательское обучение, индивидуализация и дифференциация). </w:t>
      </w:r>
    </w:p>
    <w:p w:rsidR="00CD0532" w:rsidRPr="0021530C" w:rsidRDefault="002D23DD" w:rsidP="002D23D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bCs/>
          <w:iCs/>
          <w:sz w:val="24"/>
          <w:szCs w:val="24"/>
        </w:rPr>
        <w:t>Методы:</w:t>
      </w:r>
      <w:r w:rsidRPr="00215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</w:rPr>
        <w:t>картографический, репродуктивный, частично-поисковый, исследовательский, практический.</w:t>
      </w:r>
    </w:p>
    <w:p w:rsidR="007E2A2B" w:rsidRPr="0021530C" w:rsidRDefault="007E2A2B" w:rsidP="007E2A2B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21530C">
        <w:t xml:space="preserve">В качестве форм промежуточной аттестации учащихся используются контрольные работы, в виде </w:t>
      </w:r>
      <w:proofErr w:type="spellStart"/>
      <w:r w:rsidRPr="0021530C">
        <w:t>разноуровневнего</w:t>
      </w:r>
      <w:proofErr w:type="spellEnd"/>
      <w:r w:rsidRPr="0021530C">
        <w:t xml:space="preserve"> теста.</w:t>
      </w:r>
    </w:p>
    <w:p w:rsidR="002D23DD" w:rsidRPr="0021530C" w:rsidRDefault="002D23DD" w:rsidP="002D2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32" w:rsidRPr="0021530C" w:rsidRDefault="00F80090" w:rsidP="0021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564507" w:rsidRPr="0021530C">
        <w:rPr>
          <w:rFonts w:ascii="Times New Roman" w:hAnsi="Times New Roman" w:cs="Times New Roman"/>
          <w:b/>
          <w:sz w:val="24"/>
          <w:szCs w:val="24"/>
        </w:rPr>
        <w:t xml:space="preserve"> учебного курса в учебном плане</w:t>
      </w:r>
    </w:p>
    <w:p w:rsidR="002D23DD" w:rsidRPr="0021530C" w:rsidRDefault="002D23DD" w:rsidP="002D23D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</w:rPr>
        <w:t>Учебный предмет «Биология» относится к предметной области «Естественно – научные предметы».</w:t>
      </w:r>
    </w:p>
    <w:p w:rsidR="002D23DD" w:rsidRPr="0021530C" w:rsidRDefault="002D23DD" w:rsidP="002D23D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0C">
        <w:rPr>
          <w:rFonts w:ascii="Times New Roman" w:hAnsi="Times New Roman" w:cs="Times New Roman"/>
          <w:sz w:val="24"/>
          <w:szCs w:val="24"/>
        </w:rPr>
        <w:lastRenderedPageBreak/>
        <w:t>Учебное содержание курса географии включает:</w:t>
      </w:r>
    </w:p>
    <w:p w:rsidR="002D23DD" w:rsidRPr="0021530C" w:rsidRDefault="002D23DD" w:rsidP="002D2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5 класс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-1 час в неделю; 3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>4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час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>а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в год.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0C" w:rsidRDefault="002D23DD" w:rsidP="002D2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6 класс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– 1 час в неделю; 3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>4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час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>а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в год.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0C" w:rsidRDefault="002D23DD" w:rsidP="002D2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7 класс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-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2 часа в неделю; 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>68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часов в год.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0C" w:rsidRDefault="002D23DD" w:rsidP="002D2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8 класс. 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-2 часа в неделю; </w:t>
      </w:r>
      <w:r w:rsidR="007F08E0" w:rsidRPr="0021530C">
        <w:rPr>
          <w:rStyle w:val="c19"/>
          <w:rFonts w:ascii="Times New Roman" w:hAnsi="Times New Roman" w:cs="Times New Roman"/>
          <w:sz w:val="24"/>
          <w:szCs w:val="24"/>
        </w:rPr>
        <w:t>68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 xml:space="preserve"> часов в год.</w:t>
      </w:r>
      <w:r w:rsidR="007006AA" w:rsidRPr="0021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DD" w:rsidRDefault="002D23DD" w:rsidP="002D2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9 класс. </w:t>
      </w:r>
      <w:r w:rsidRPr="0021530C">
        <w:rPr>
          <w:rStyle w:val="c19"/>
          <w:rFonts w:ascii="Times New Roman" w:hAnsi="Times New Roman" w:cs="Times New Roman"/>
          <w:sz w:val="24"/>
          <w:szCs w:val="24"/>
        </w:rPr>
        <w:t>-2 часа в неделю; 68 часов в год.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0C" w:rsidRPr="0021530C" w:rsidRDefault="0021530C" w:rsidP="002D2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DD" w:rsidRPr="0021530C" w:rsidRDefault="00A2569D" w:rsidP="00215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842D83" w:rsidRPr="0021530C" w:rsidRDefault="00842D83" w:rsidP="003D4CEE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Освоение курса биологии в основной школе направлено на достижение обучающимися личностных, предметных и метапредметных результатов освоения основной образовательной программы.</w:t>
      </w:r>
    </w:p>
    <w:p w:rsidR="00842D83" w:rsidRPr="0021530C" w:rsidRDefault="00842D83" w:rsidP="003D4CEE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b/>
          <w:sz w:val="24"/>
          <w:szCs w:val="24"/>
          <w:lang w:val="x-none"/>
        </w:rPr>
        <w:t>Личностные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842D83" w:rsidRPr="0021530C" w:rsidRDefault="00842D83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воспитание российской гражданской идентичности: патриотизма,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уважения к Отечеству, прошлому и настоящему многонационального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народа России; осознание своей этнической принадлежности, знание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истории, языка, культуры своего народа, своего края, основ культурного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4CEE" w:rsidRPr="0021530C" w:rsidRDefault="00842D83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ответственного отношения к учению, готовности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способности обучающихся к саморазвитию и самообразованию на основе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мотивации к обучению и познанию, осознанному выбору и построению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дальнейшей индивидуальной траектории образования на базе ориентировки в мире профессий и профессиональных предпочтений, с учётом</w:t>
      </w:r>
      <w:r w:rsidR="003D4CEE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устойчивых познавательных интересов, а также на основе формирования</w:t>
      </w:r>
      <w:r w:rsidR="003D4CEE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уважительного отношения к труду, развития опыта участия в социально</w:t>
      </w:r>
      <w:r w:rsidR="003D4CEE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значимом труде;</w:t>
      </w:r>
    </w:p>
    <w:p w:rsidR="003D4CEE" w:rsidRPr="0021530C" w:rsidRDefault="00842D83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целостного мир</w:t>
      </w:r>
      <w:r w:rsidR="003D4CEE" w:rsidRPr="0021530C">
        <w:rPr>
          <w:rFonts w:ascii="Times New Roman" w:hAnsi="Times New Roman" w:cs="Times New Roman"/>
          <w:sz w:val="24"/>
          <w:szCs w:val="24"/>
          <w:lang w:val="x-none"/>
        </w:rPr>
        <w:t>овоззрения, соответствующего со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временному уровню развития науки и</w:t>
      </w:r>
      <w:r w:rsidR="003D4CEE"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общественной практики, учитыва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ющего социальное, культурное, языков</w:t>
      </w:r>
      <w:r w:rsidR="003D4CEE" w:rsidRPr="0021530C">
        <w:rPr>
          <w:rFonts w:ascii="Times New Roman" w:hAnsi="Times New Roman" w:cs="Times New Roman"/>
          <w:sz w:val="24"/>
          <w:szCs w:val="24"/>
          <w:lang w:val="x-none"/>
        </w:rPr>
        <w:t>ое, духовное многообразие совре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менного мира;</w:t>
      </w:r>
    </w:p>
    <w:p w:rsidR="003D4CEE" w:rsidRPr="0021530C" w:rsidRDefault="00842D83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осознанного, уважительного и доброжелательного</w:t>
      </w:r>
      <w:r w:rsidR="003D4CEE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отношения к другому человеку, его мнению, мировоззрению, культуре,</w:t>
      </w:r>
      <w:r w:rsidR="003D4CEE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языку, вере, гражданской позиции, к истории, культуре, религии, т</w:t>
      </w:r>
      <w:r w:rsidR="003D4CEE" w:rsidRPr="0021530C">
        <w:rPr>
          <w:rFonts w:ascii="Times New Roman" w:hAnsi="Times New Roman" w:cs="Times New Roman"/>
          <w:sz w:val="24"/>
          <w:szCs w:val="24"/>
          <w:lang w:val="x-none"/>
        </w:rPr>
        <w:t>радициям, языкам, ценностям народов России и народов мира; готовности и</w:t>
      </w:r>
      <w:r w:rsidR="003D4CEE"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="003D4CEE" w:rsidRPr="0021530C">
        <w:rPr>
          <w:rFonts w:ascii="Times New Roman" w:hAnsi="Times New Roman" w:cs="Times New Roman"/>
          <w:sz w:val="24"/>
          <w:szCs w:val="24"/>
          <w:lang w:val="x-none"/>
        </w:rPr>
        <w:t>способности вести диалог с другими людьми и достигать в нём взаимопонимания;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жизни в пределах возрастных компетенций с учётом региональных, этно-культурных, социальных и экономических особенностей;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коммуникативной компетентности в общении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сотрудничестве со сверстниками, детьми старшего и младшего возраста,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взрослыми в процессе образовательной, общественно полезной, учебно-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исследовательской, творческой и других видов деятельности;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ценности здорового и безопасного образа жизни;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усвоение правил индивидуального и коллективного безопасного поведения в чрезвычайных ситуациях, угрожающих жизни и здоровью людей,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правил поведения на транспорте и на дорогах;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основ экологической культуры, соответствующей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осознание значения семьи в жизни человека и общества, принятие ценности семейной жизни, уважительное и заботливое отношение к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членам своей семьи;</w:t>
      </w:r>
    </w:p>
    <w:p w:rsidR="003D4CEE" w:rsidRPr="0021530C" w:rsidRDefault="003D4CEE" w:rsidP="00185E5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развитие эстетического сознания через освоение художественного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наследия народов России и мира, творческой деятельности эстетического характера.</w:t>
      </w:r>
    </w:p>
    <w:p w:rsidR="003D4CEE" w:rsidRPr="0021530C" w:rsidRDefault="003D4CEE" w:rsidP="00F54A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b/>
          <w:sz w:val="24"/>
          <w:szCs w:val="24"/>
          <w:lang w:val="x-none"/>
        </w:rPr>
        <w:t>Метапредметные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 xml:space="preserve"> результаты освоения основной образовательной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программы основного общего образования должны отражать: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lastRenderedPageBreak/>
        <w:t>умение самостоятельно определять цели своего обучения, ставить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самостоятельно планировать пути достижения целей, в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том числе альтернативные, осознанно выбирать наиболее эффективные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способы решения учебных и познавательных задач;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соотносить свои действия с планируемыми результатами,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и требований, корректировать свои действия в соответствии с изменяющейся ситуацией;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оценивать правильность выполнения учебной задачи, собственные возможности её решения;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владение основами самоконтроля, самооценки, принятия решений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и осуществления осознанного выбора в учебной и познавательной деятельности;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определять понятия, создавать обобщения, устанавливать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аналогии, классифицировать, самостоятельно выбирать основания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критерии для классификации, устанавливать причинно-следственные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связи, строить логическое рассуждение, умозаключение (индуктивное,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дедуктивное и по аналогии) и делать выводы;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создавать, применять и преобразовывать знаки и символы,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модели и схемы для решения учебных и познавательных задач;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смысловое чтение;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отстаивать своё мнение;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умение осознанно использовать речевые средства в соответствии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с задачей коммуникации для выражения своих чувств, мыслей и потребностей; планирования и регуляции своей деятельности; владение устной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и письменной речью, монологической контекстной речью;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3D4CEE" w:rsidRPr="0021530C" w:rsidRDefault="003D4CEE" w:rsidP="00185E51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1530C">
        <w:rPr>
          <w:rFonts w:ascii="Times New Roman" w:hAnsi="Times New Roman" w:cs="Times New Roman"/>
          <w:sz w:val="24"/>
          <w:szCs w:val="24"/>
          <w:lang w:val="x-none"/>
        </w:rPr>
        <w:t>формирование и развитие экологического мышления, умение</w:t>
      </w:r>
      <w:r w:rsidRPr="0021530C">
        <w:rPr>
          <w:rFonts w:ascii="Times New Roman" w:hAnsi="Times New Roman" w:cs="Times New Roman"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sz w:val="24"/>
          <w:szCs w:val="24"/>
          <w:lang w:val="x-none"/>
        </w:rPr>
        <w:t>применять его в познавательной, коммуникативной, социальной практике и профессиональной ориентации.</w:t>
      </w:r>
    </w:p>
    <w:p w:rsidR="00F54A87" w:rsidRPr="0021530C" w:rsidRDefault="00F54A87" w:rsidP="00F54A87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 w:rsidRPr="0021530C">
        <w:rPr>
          <w:b/>
          <w:bCs/>
        </w:rPr>
        <w:t>Предметные результаты</w:t>
      </w:r>
      <w:r w:rsidRPr="0021530C">
        <w:t> 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F54A87" w:rsidRPr="0021530C" w:rsidRDefault="00F54A87" w:rsidP="00185E5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21530C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54A87" w:rsidRPr="0021530C" w:rsidRDefault="00F54A87" w:rsidP="00185E5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21530C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1530C">
        <w:t>экосистемной</w:t>
      </w:r>
      <w:proofErr w:type="spellEnd"/>
      <w:r w:rsidRPr="0021530C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54A87" w:rsidRPr="0021530C" w:rsidRDefault="00F54A87" w:rsidP="00185E5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21530C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54A87" w:rsidRPr="0021530C" w:rsidRDefault="00F54A87" w:rsidP="00185E5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21530C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54A87" w:rsidRPr="0021530C" w:rsidRDefault="00F54A87" w:rsidP="00185E5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21530C">
        <w:lastRenderedPageBreak/>
        <w:t xml:space="preserve">формирование представлений о значении биологических наук в решении проблем необходимо </w:t>
      </w:r>
      <w:proofErr w:type="spellStart"/>
      <w:r w:rsidRPr="0021530C">
        <w:t>стирационального</w:t>
      </w:r>
      <w:proofErr w:type="spellEnd"/>
      <w:r w:rsidRPr="0021530C">
        <w:t xml:space="preserve"> природопользования защиты здоровья людей в условиях быстрого изменения экологического качества окружающей среды;</w:t>
      </w:r>
    </w:p>
    <w:p w:rsidR="00F54A87" w:rsidRPr="0021530C" w:rsidRDefault="00F54A87" w:rsidP="00185E5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21530C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D4CEE" w:rsidRPr="0021530C" w:rsidRDefault="003D4CEE" w:rsidP="00842D83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</w:rPr>
      </w:pPr>
    </w:p>
    <w:p w:rsidR="00345251" w:rsidRPr="0021530C" w:rsidRDefault="00256D26" w:rsidP="002D2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2D23DD" w:rsidRPr="0021530C" w:rsidRDefault="00315E20" w:rsidP="00EF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30C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345251" w:rsidRPr="0021530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F54A87" w:rsidRPr="002153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5251" w:rsidRPr="0021530C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</w:p>
    <w:p w:rsidR="00F54A87" w:rsidRPr="0021530C" w:rsidRDefault="00F54A87" w:rsidP="00BA12EF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Введение</w:t>
      </w:r>
      <w:r w:rsidR="006E6BF6" w:rsidRPr="0021530C">
        <w:t xml:space="preserve"> </w:t>
      </w:r>
      <w:r w:rsidRPr="0021530C">
        <w:rPr>
          <w:b/>
          <w:bCs/>
        </w:rPr>
        <w:t>6</w:t>
      </w:r>
      <w:r w:rsidR="00B537BC" w:rsidRPr="0021530C">
        <w:rPr>
          <w:b/>
          <w:bCs/>
        </w:rPr>
        <w:t xml:space="preserve"> </w:t>
      </w:r>
      <w:r w:rsidR="006E6BF6" w:rsidRPr="0021530C">
        <w:rPr>
          <w:b/>
          <w:bCs/>
        </w:rPr>
        <w:t xml:space="preserve">часов. </w:t>
      </w:r>
      <w:r w:rsidR="006E6BF6" w:rsidRPr="0021530C">
        <w:t xml:space="preserve"> </w:t>
      </w:r>
      <w:r w:rsidRPr="0021530C">
        <w:t xml:space="preserve">Биология - наука о </w:t>
      </w:r>
      <w:r w:rsidR="007F0A97" w:rsidRPr="0021530C">
        <w:rPr>
          <w:lang w:val="x-none"/>
        </w:rPr>
        <w:t>живых организмах</w:t>
      </w:r>
      <w:r w:rsidRPr="0021530C">
        <w:t>. Методы изучения биологии. Разнообразие живой природы. Царства живой природы. Среда обитания. Экологические факторы. Среда обитания (почвенная, организменная)</w:t>
      </w:r>
    </w:p>
    <w:p w:rsidR="00F54A87" w:rsidRPr="0021530C" w:rsidRDefault="00BB3056" w:rsidP="00BA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</w:t>
      </w:r>
      <w:r w:rsidR="006E6BF6" w:rsidRPr="0021530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15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BF6" w:rsidRPr="0021530C">
        <w:rPr>
          <w:rFonts w:ascii="Times New Roman" w:hAnsi="Times New Roman" w:cs="Times New Roman"/>
          <w:sz w:val="24"/>
          <w:szCs w:val="24"/>
          <w:shd w:val="clear" w:color="auto" w:fill="FFFFFF"/>
        </w:rPr>
        <w:t>«Влияние света на рост и развитие растения»</w:t>
      </w:r>
    </w:p>
    <w:p w:rsidR="00BB3056" w:rsidRPr="0021530C" w:rsidRDefault="00BB3056" w:rsidP="00BA12EF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Раздел 1. Строение организма</w:t>
      </w:r>
      <w:r w:rsidRPr="0021530C">
        <w:t xml:space="preserve"> </w:t>
      </w:r>
      <w:r w:rsidRPr="0021530C">
        <w:rPr>
          <w:b/>
          <w:bCs/>
        </w:rPr>
        <w:t>9 часов.</w:t>
      </w:r>
      <w:r w:rsidRPr="0021530C">
        <w:t xml:space="preserve"> Что такое живой организм. Строение клетки. Химический состав клетки. Ткани растений. Ткани животных. Органы растений. Системы органов животных. Организм — биологическая система.</w:t>
      </w:r>
    </w:p>
    <w:p w:rsidR="00BB3056" w:rsidRPr="0021530C" w:rsidRDefault="00BB3056" w:rsidP="00BA12EF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Лабораторные работы: «Изучение устройства увеличительных приборов и правил работы с ними», «Приготовление микропрепарата кожицы чешуи лука», «Химический состав клетки», «Движение цитоплазмы», «Живые ткани», «Органы цветкового растения».</w:t>
      </w:r>
    </w:p>
    <w:p w:rsidR="00E0584F" w:rsidRPr="0021530C" w:rsidRDefault="00BB3056" w:rsidP="00BA12EF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21530C">
        <w:rPr>
          <w:b/>
          <w:bCs/>
        </w:rPr>
        <w:t>Раздел 2. Многообразие живых организмов</w:t>
      </w:r>
      <w:r w:rsidRPr="0021530C">
        <w:t xml:space="preserve"> </w:t>
      </w:r>
      <w:r w:rsidRPr="0021530C">
        <w:rPr>
          <w:b/>
          <w:bCs/>
        </w:rPr>
        <w:t>15 часов.</w:t>
      </w:r>
      <w:r w:rsidRPr="0021530C">
        <w:t xml:space="preserve"> Как развивалась жизнь на Земле. Строение и жизнедеятельность бактерий. Грибы. Общая характеристика. Многообразие и значение грибов. Царство растений. Водоросли. Общая характеристика. Лишайники. Мхи. Папоротникообразные. Плауны. Хвощи. Папоротники. Голосеменные растения. Покрытосеменные (Цветковые) растения. Основные этапы развития растений на Земле. Значение и охрана растений.</w:t>
      </w:r>
    </w:p>
    <w:p w:rsidR="00BB3056" w:rsidRPr="0021530C" w:rsidRDefault="00BB3056" w:rsidP="00BA12EF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работа: «Плесневые грибы</w:t>
      </w:r>
      <w:r w:rsidR="00E0584F" w:rsidRPr="0021530C">
        <w:t>. Дрожжи</w:t>
      </w:r>
      <w:r w:rsidRPr="0021530C">
        <w:t>», «Строение хламидомонады», «Внешнее строение мхов», «Изучение внешнего строения папоротниковидных», «Изучение внешнего строения шишек, хвои и семени голосеменных растений», «Изучение внешнего строения покрытосеменных растений»</w:t>
      </w:r>
      <w:r w:rsidR="00E0584F" w:rsidRPr="0021530C">
        <w:t>.</w:t>
      </w:r>
    </w:p>
    <w:p w:rsidR="00F54A87" w:rsidRPr="0021530C" w:rsidRDefault="00F54A87" w:rsidP="002D2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EF" w:rsidRPr="0021530C" w:rsidRDefault="00B32045" w:rsidP="00842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30C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345251" w:rsidRPr="00215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53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4A87" w:rsidRPr="002153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53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Раздел 1. Особенности строения цветковых растений</w:t>
      </w:r>
      <w:r w:rsidRPr="0021530C">
        <w:t xml:space="preserve"> </w:t>
      </w:r>
      <w:r w:rsidRPr="0021530C">
        <w:rPr>
          <w:b/>
          <w:bCs/>
        </w:rPr>
        <w:t>13 часов</w:t>
      </w:r>
      <w:r w:rsidRPr="0021530C">
        <w:t xml:space="preserve"> Общее знакомство с растительным организмом. Семя. Корень. Корневые системы. Клеточное строение корня. Побег. Почки. Многообразие побегов. Строение стебля. Лист. Внешнее строение. Клеточное строение листа. Цветок. Соцветия. Плоды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Лабораторные работы: «Строение семян двудольных растений» и «Строение семян однодольных растений», «Строение корневых систем», «Строение корневых волосков и корневого чехлика», «Строение почки», «Строение луковицы», «Строение клубня», «Строение корневища», Внешнее и внутреннее строение стебля», «Внешнее строение листа», «Внутреннее строение листа», «Строение цветка», «Строение соцветий», «Плоды»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Раздел 2. Жизнедеятельность растительного организма</w:t>
      </w:r>
      <w:r w:rsidRPr="0021530C">
        <w:t xml:space="preserve"> </w:t>
      </w:r>
      <w:r w:rsidRPr="0021530C">
        <w:rPr>
          <w:b/>
          <w:bCs/>
        </w:rPr>
        <w:t xml:space="preserve">9 часов. </w:t>
      </w:r>
      <w:r w:rsidRPr="0021530C">
        <w:t xml:space="preserve"> Минеральное (почвенное) питание. Воздушное питание (фотосинтез). Дыхание. Транспорт веществ. Испарение воды. Раздражимость и движение. Выделение. Обмен веществ и энергии. Размножение. Бесполое размножение. Половое размножение покрытосеменных (цветковых) растений. Рост и развитие растений.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работа:</w:t>
      </w:r>
      <w:r w:rsidRPr="0021530C">
        <w:rPr>
          <w:i/>
          <w:iCs/>
        </w:rPr>
        <w:t> </w:t>
      </w:r>
      <w:r w:rsidRPr="0021530C">
        <w:t>«Дыхание», «Корневое давление», «Передвижение воды и минеральных веществ», «Передвижение органических веществ», «Испарение воды листьями», «Вегетативное размножение»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3. </w:t>
      </w:r>
      <w:r w:rsidR="00BA12EF" w:rsidRPr="0021530C">
        <w:rPr>
          <w:b/>
          <w:bCs/>
        </w:rPr>
        <w:t>Классификация цветковых растений</w:t>
      </w:r>
      <w:r w:rsidRPr="0021530C">
        <w:t xml:space="preserve"> </w:t>
      </w:r>
      <w:r w:rsidR="00BA12EF" w:rsidRPr="0021530C">
        <w:rPr>
          <w:b/>
          <w:bCs/>
        </w:rPr>
        <w:t>4 ч</w:t>
      </w:r>
      <w:r w:rsidRPr="0021530C">
        <w:rPr>
          <w:b/>
          <w:bCs/>
        </w:rPr>
        <w:t>аса</w:t>
      </w:r>
      <w:r w:rsidRPr="0021530C">
        <w:t xml:space="preserve">. </w:t>
      </w:r>
      <w:r w:rsidR="00BA12EF" w:rsidRPr="0021530C">
        <w:t>Классы цветковых растений Класс Двудольные. Семейства. Крестоцветные, Розоцветные. Класс Двудольные. Семейства Бобовые, Паслёновые, Сложноцветные. Класс Однодольные. Семейства Злаки, Лилейные.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работа: «Признаки растений семейств Крестоцветные, Розоцветные», «Семейства Бобовые, Паслёновые, Сложноцветные», «Семейства Злаки, Лилейные»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4. </w:t>
      </w:r>
      <w:r w:rsidR="00BA12EF" w:rsidRPr="0021530C">
        <w:rPr>
          <w:b/>
          <w:bCs/>
        </w:rPr>
        <w:t>Растения и окружающая среда</w:t>
      </w:r>
      <w:r w:rsidRPr="0021530C">
        <w:t xml:space="preserve"> </w:t>
      </w:r>
      <w:r w:rsidR="00BA12EF" w:rsidRPr="0021530C">
        <w:rPr>
          <w:b/>
          <w:bCs/>
        </w:rPr>
        <w:t>4 ч</w:t>
      </w:r>
      <w:r w:rsidRPr="0021530C">
        <w:rPr>
          <w:b/>
          <w:bCs/>
        </w:rPr>
        <w:t>аса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Растительные сообщества. Охрана растительного мира. Растения в искусстве. Растения в мифах, поэзии, литературе и музыке</w:t>
      </w:r>
      <w:r w:rsidR="0084205D" w:rsidRPr="0021530C">
        <w:t>.</w:t>
      </w:r>
    </w:p>
    <w:p w:rsidR="0084205D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</w:p>
    <w:p w:rsidR="002D23DD" w:rsidRPr="0021530C" w:rsidRDefault="00792E72" w:rsidP="00EF4F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530C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  <w:r w:rsidR="00345251" w:rsidRPr="002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87" w:rsidRPr="0021530C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2153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1. </w:t>
      </w:r>
      <w:r w:rsidR="00BA12EF" w:rsidRPr="0021530C">
        <w:rPr>
          <w:b/>
          <w:bCs/>
        </w:rPr>
        <w:t xml:space="preserve">Зоология </w:t>
      </w:r>
      <w:r w:rsidRPr="0021530C">
        <w:rPr>
          <w:b/>
          <w:bCs/>
        </w:rPr>
        <w:t>-</w:t>
      </w:r>
      <w:r w:rsidR="00BA12EF" w:rsidRPr="0021530C">
        <w:rPr>
          <w:b/>
          <w:bCs/>
        </w:rPr>
        <w:t xml:space="preserve"> наука о животных</w:t>
      </w:r>
      <w:r w:rsidRPr="0021530C">
        <w:t xml:space="preserve"> </w:t>
      </w:r>
      <w:r w:rsidR="00BA12EF" w:rsidRPr="0021530C">
        <w:rPr>
          <w:b/>
          <w:bCs/>
        </w:rPr>
        <w:t>2 ч</w:t>
      </w:r>
      <w:r w:rsidRPr="0021530C">
        <w:rPr>
          <w:b/>
          <w:bCs/>
        </w:rPr>
        <w:t xml:space="preserve">аса. </w:t>
      </w:r>
      <w:r w:rsidR="00BA12EF" w:rsidRPr="0021530C">
        <w:t>Что изучает зоология? Строение тела животного. Место животных в природе и жизни человека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</w:t>
      </w:r>
      <w:r w:rsidR="00BA12EF" w:rsidRPr="0021530C">
        <w:rPr>
          <w:b/>
          <w:bCs/>
        </w:rPr>
        <w:t>2.</w:t>
      </w:r>
      <w:r w:rsidRPr="0021530C">
        <w:t xml:space="preserve"> </w:t>
      </w:r>
      <w:r w:rsidR="00BA12EF" w:rsidRPr="0021530C">
        <w:rPr>
          <w:b/>
          <w:bCs/>
        </w:rPr>
        <w:t>Многообразие животного мира: беспозвоночные</w:t>
      </w:r>
      <w:r w:rsidRPr="0021530C">
        <w:t xml:space="preserve"> </w:t>
      </w:r>
      <w:r w:rsidR="00BA12EF" w:rsidRPr="0021530C">
        <w:rPr>
          <w:b/>
          <w:bCs/>
        </w:rPr>
        <w:t>17 ч</w:t>
      </w:r>
      <w:r w:rsidRPr="0021530C">
        <w:rPr>
          <w:b/>
          <w:bCs/>
        </w:rPr>
        <w:t>асов</w:t>
      </w:r>
      <w:r w:rsidRPr="0021530C">
        <w:t xml:space="preserve"> </w:t>
      </w:r>
      <w:r w:rsidR="00BA12EF" w:rsidRPr="0021530C">
        <w:t>Простейшие. Общая характеристика простейших. Корненожки и жгутиковые. Образ жизни и строение инфузорий. Значение простейших.</w:t>
      </w:r>
      <w:r w:rsidRPr="0021530C">
        <w:t xml:space="preserve"> Первые многоклеточные - </w:t>
      </w:r>
      <w:r w:rsidR="00BA12EF" w:rsidRPr="0021530C">
        <w:t>кишечнополостные и губки Общая характеристика многоклеточных животных. Тип Кишечнополостные. Многообразие и значение кишечнополостных.</w:t>
      </w:r>
      <w:r w:rsidRPr="0021530C">
        <w:t xml:space="preserve"> </w:t>
      </w:r>
      <w:r w:rsidR="00BA12EF" w:rsidRPr="0021530C">
        <w:t xml:space="preserve">Черви. Общая характеристика червей. Тип </w:t>
      </w:r>
      <w:r w:rsidRPr="0021530C">
        <w:t xml:space="preserve">Плоские черви: ресничные черви. </w:t>
      </w:r>
      <w:r w:rsidR="00BA12EF" w:rsidRPr="0021530C">
        <w:t xml:space="preserve">Паразитические плоские черви </w:t>
      </w:r>
      <w:r w:rsidRPr="0021530C">
        <w:t>-</w:t>
      </w:r>
      <w:r w:rsidR="00BA12EF" w:rsidRPr="0021530C">
        <w:t xml:space="preserve"> сосальщики и ленточные черви. Тип Круглые черви. Тип Кольчатые черви: общая характеристика. Многообразие кольчатых червей.</w:t>
      </w:r>
      <w:r w:rsidRPr="0021530C">
        <w:t xml:space="preserve"> </w:t>
      </w:r>
      <w:r w:rsidR="00BA12EF" w:rsidRPr="0021530C">
        <w:t>Тип Членистоногие. Основные черты членистоногих. Класс Ракообразные. Класс Паукообразные. Класс Насекомые. Общая характеристика. Многообразие насекомых. Значение насекомых.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Тип Моллюски, или Мягкотелые. Образ жизни и строение мол</w:t>
      </w:r>
      <w:r w:rsidR="0084205D" w:rsidRPr="0021530C">
        <w:t xml:space="preserve">люсков. Многообразие моллюсков. </w:t>
      </w:r>
      <w:r w:rsidRPr="0021530C">
        <w:t>Их роль в природе и жизни человека.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работа: «Изучение строения и передвижения одноклеточных животных», «Изучение внешнего строения, движения, раздражимости дождевого червя», «Изучение внешнего строения насекомых», «Изучение типов развития насекомых», «Изучение внешнего строения раковин моллюсков»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</w:t>
      </w:r>
      <w:r w:rsidR="00BA12EF" w:rsidRPr="0021530C">
        <w:rPr>
          <w:b/>
          <w:bCs/>
        </w:rPr>
        <w:t>3.</w:t>
      </w:r>
      <w:r w:rsidRPr="0021530C">
        <w:t xml:space="preserve"> </w:t>
      </w:r>
      <w:r w:rsidR="00BA12EF" w:rsidRPr="0021530C">
        <w:rPr>
          <w:b/>
          <w:bCs/>
        </w:rPr>
        <w:t>Многообразие животного мира: позвоночные</w:t>
      </w:r>
      <w:r w:rsidRPr="0021530C">
        <w:t xml:space="preserve"> </w:t>
      </w:r>
      <w:r w:rsidR="00BA12EF" w:rsidRPr="0021530C">
        <w:rPr>
          <w:b/>
          <w:bCs/>
        </w:rPr>
        <w:t>11 ч</w:t>
      </w:r>
      <w:r w:rsidRPr="0021530C">
        <w:rPr>
          <w:b/>
          <w:bCs/>
        </w:rPr>
        <w:t>асов.</w:t>
      </w:r>
      <w:r w:rsidRPr="0021530C">
        <w:t xml:space="preserve"> </w:t>
      </w:r>
      <w:r w:rsidR="00BA12EF" w:rsidRPr="0021530C">
        <w:t>Тип Хордовые: бесчерепные, рыбы. Особенности строения хордовых животн</w:t>
      </w:r>
      <w:r w:rsidRPr="0021530C">
        <w:t xml:space="preserve">ых. Низшие хордовые. Строение и </w:t>
      </w:r>
      <w:r w:rsidR="00BA12EF" w:rsidRPr="0021530C">
        <w:t>жизнедеятельность рыб. Многообразие рыб. Значение рыб.</w:t>
      </w:r>
      <w:r w:rsidRPr="0021530C">
        <w:t xml:space="preserve"> </w:t>
      </w:r>
      <w:r w:rsidR="00BA12EF" w:rsidRPr="0021530C">
        <w:t>Тип Хордовые: земноводные и пресмыкающиеся. Класс Земноводные, или Амфибии. Класс Пресмыкающиеся, или Рептилии.</w:t>
      </w:r>
      <w:r w:rsidRPr="0021530C">
        <w:t xml:space="preserve"> </w:t>
      </w:r>
      <w:r w:rsidR="00BA12EF" w:rsidRPr="0021530C">
        <w:t>Тип Хордовые: птицы и млекопитающие. Особенности строения птиц. Размножение и развитие птиц. Значение птиц. Особенности строения млекопитающих. Размножение и сезонные явления в жизни млекопитающих. Классификация млекопитающих. Отряды плацентарных млекопитающих. Человек и млекопитающие.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работа: «Изучение внешнего строения и передвижения рыб», «Изучение внешнего строения и перьевого покрова птиц», «Изучение внешнего строения, скелета и зубов млекопитающих»</w:t>
      </w:r>
    </w:p>
    <w:p w:rsidR="00F54A87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</w:t>
      </w:r>
      <w:r w:rsidR="00BA12EF" w:rsidRPr="0021530C">
        <w:rPr>
          <w:b/>
          <w:bCs/>
        </w:rPr>
        <w:t>4.</w:t>
      </w:r>
      <w:r w:rsidRPr="0021530C">
        <w:t xml:space="preserve"> </w:t>
      </w:r>
      <w:r w:rsidR="00BA12EF" w:rsidRPr="0021530C">
        <w:rPr>
          <w:b/>
          <w:bCs/>
        </w:rPr>
        <w:t>Эволюция и экология животных. Животные в человеческой культуре</w:t>
      </w:r>
      <w:r w:rsidRPr="0021530C">
        <w:t xml:space="preserve"> </w:t>
      </w:r>
      <w:r w:rsidR="00BA12EF" w:rsidRPr="0021530C">
        <w:rPr>
          <w:b/>
          <w:bCs/>
        </w:rPr>
        <w:t>3 ч</w:t>
      </w:r>
      <w:r w:rsidRPr="0021530C">
        <w:rPr>
          <w:b/>
          <w:bCs/>
        </w:rPr>
        <w:t xml:space="preserve">аса. </w:t>
      </w:r>
      <w:r w:rsidR="00BA12EF" w:rsidRPr="0021530C">
        <w:t>Роль животных в природных сообществах. Основные этапы развития животного мира на Земле. Значение животных в искусстве и научно- технических открытиях</w:t>
      </w:r>
      <w:r w:rsidRPr="0021530C">
        <w:t>.</w:t>
      </w:r>
    </w:p>
    <w:p w:rsidR="00F54A87" w:rsidRPr="0021530C" w:rsidRDefault="00F54A87" w:rsidP="00345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E72" w:rsidRPr="0021530C" w:rsidRDefault="00792E72" w:rsidP="0034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345251" w:rsidRPr="002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87" w:rsidRPr="0021530C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2153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1. </w:t>
      </w:r>
      <w:r w:rsidR="00BA12EF" w:rsidRPr="0021530C">
        <w:rPr>
          <w:b/>
          <w:bCs/>
        </w:rPr>
        <w:t>Место человека в системе органического мира</w:t>
      </w:r>
      <w:r w:rsidRPr="0021530C">
        <w:t xml:space="preserve"> </w:t>
      </w:r>
      <w:r w:rsidR="00BA12EF" w:rsidRPr="0021530C">
        <w:rPr>
          <w:b/>
          <w:bCs/>
        </w:rPr>
        <w:t>5 ч</w:t>
      </w:r>
      <w:r w:rsidRPr="0021530C">
        <w:rPr>
          <w:b/>
          <w:bCs/>
        </w:rPr>
        <w:t>асов</w:t>
      </w:r>
      <w:r w:rsidRPr="0021530C">
        <w:t xml:space="preserve">. </w:t>
      </w:r>
      <w:r w:rsidR="00BA12EF" w:rsidRPr="0021530C">
        <w:t>Науки, изучающие организм человека. Систематическое положение человека. Эволюция человека. Расы современного человека. Общий обзор организма человека. Ткани.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«Выявление особенностей строения клеток разных тканей»</w:t>
      </w:r>
    </w:p>
    <w:p w:rsidR="00BA12EF" w:rsidRPr="0021530C" w:rsidRDefault="0084205D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</w:t>
      </w:r>
      <w:r w:rsidR="00BA12EF" w:rsidRPr="0021530C">
        <w:rPr>
          <w:b/>
          <w:bCs/>
        </w:rPr>
        <w:t>2.</w:t>
      </w:r>
      <w:r w:rsidRPr="0021530C">
        <w:t xml:space="preserve"> </w:t>
      </w:r>
      <w:r w:rsidR="00BA12EF" w:rsidRPr="0021530C">
        <w:rPr>
          <w:b/>
          <w:bCs/>
        </w:rPr>
        <w:t>Физиологические системы органов человека</w:t>
      </w:r>
      <w:r w:rsidRPr="0021530C">
        <w:t xml:space="preserve"> </w:t>
      </w:r>
      <w:r w:rsidR="00BA12EF" w:rsidRPr="0021530C">
        <w:rPr>
          <w:b/>
          <w:bCs/>
        </w:rPr>
        <w:t>58 ч</w:t>
      </w:r>
      <w:r w:rsidRPr="0021530C">
        <w:rPr>
          <w:b/>
          <w:bCs/>
        </w:rPr>
        <w:t>асов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21530C">
        <w:rPr>
          <w:b/>
        </w:rPr>
        <w:t xml:space="preserve">Регуляторные системы </w:t>
      </w:r>
      <w:r w:rsidR="00C567C3" w:rsidRPr="0021530C">
        <w:rPr>
          <w:b/>
        </w:rPr>
        <w:t>-</w:t>
      </w:r>
      <w:r w:rsidRPr="0021530C">
        <w:rPr>
          <w:b/>
        </w:rPr>
        <w:t xml:space="preserve"> нервная и эндокринная</w:t>
      </w:r>
      <w:r w:rsidR="0084205D" w:rsidRPr="0021530C">
        <w:rPr>
          <w:b/>
        </w:rPr>
        <w:t xml:space="preserve"> </w:t>
      </w:r>
      <w:r w:rsidRPr="0021530C">
        <w:rPr>
          <w:b/>
        </w:rPr>
        <w:t>9 ч</w:t>
      </w:r>
      <w:r w:rsidR="0084205D" w:rsidRPr="0021530C">
        <w:rPr>
          <w:b/>
        </w:rPr>
        <w:t xml:space="preserve">асов. </w:t>
      </w:r>
      <w:r w:rsidRPr="0021530C">
        <w:t>Регуляция функций организма. Строение и функции нервной системы. Строение и функции спинного мозга. Вегетативная нервная система. Строение и функции головного мозга. Нарушения в работе нервной системы и их предупреждение. Строение и функции желёз внутренней секреции. Нарушения работы эндокринной системы и их предупреждение.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«Изучение строения головного мозга»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21530C">
        <w:rPr>
          <w:b/>
        </w:rPr>
        <w:t>Сенсорные системы</w:t>
      </w:r>
      <w:r w:rsidR="0084205D" w:rsidRPr="0021530C">
        <w:rPr>
          <w:b/>
        </w:rPr>
        <w:t xml:space="preserve"> </w:t>
      </w:r>
      <w:r w:rsidRPr="0021530C">
        <w:rPr>
          <w:b/>
        </w:rPr>
        <w:t>6 ч</w:t>
      </w:r>
      <w:r w:rsidR="0084205D" w:rsidRPr="0021530C">
        <w:rPr>
          <w:b/>
        </w:rPr>
        <w:t xml:space="preserve">асов. </w:t>
      </w:r>
      <w:r w:rsidRPr="0021530C">
        <w:t>Строение сенсорных систем (анализаторов) и их значение. Зрительный анализатор. Строение глаза. Восприятие зрительной информации. Нарушения работы органов зрения и их предупреждение. Слуховой анализатор. Строение и работа органа слуха. Орган равновесия. Нарушения работы органов слуха и равновесия и их предупреждение. Кожно-мышечная чувствительность. Обонятельный и вкусовой анализаторы.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«Изучение строения и работы органа зрения»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Опорно - двигательная система</w:t>
      </w:r>
      <w:r w:rsidR="0084205D" w:rsidRPr="0021530C">
        <w:rPr>
          <w:b/>
        </w:rPr>
        <w:t xml:space="preserve"> </w:t>
      </w:r>
      <w:r w:rsidRPr="0021530C">
        <w:rPr>
          <w:b/>
        </w:rPr>
        <w:t>5 ч</w:t>
      </w:r>
      <w:r w:rsidR="0084205D" w:rsidRPr="0021530C">
        <w:rPr>
          <w:b/>
        </w:rPr>
        <w:t xml:space="preserve">асов. </w:t>
      </w:r>
      <w:r w:rsidRPr="0021530C">
        <w:t>Строение и функции скелета человека. Строение костей. Соединения костей. Строение и функции мышц. Нарушения и гигиена опорно- двигательной систем.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«Выявление особенностей строения позвонков», «Выявление плоскостопия и нарушений осанки» (выполняется дома)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21530C">
        <w:rPr>
          <w:b/>
        </w:rPr>
        <w:lastRenderedPageBreak/>
        <w:t>Внутренняя среда организма</w:t>
      </w:r>
      <w:r w:rsidR="0084205D" w:rsidRPr="0021530C">
        <w:rPr>
          <w:b/>
        </w:rPr>
        <w:t xml:space="preserve"> </w:t>
      </w:r>
      <w:r w:rsidRPr="0021530C">
        <w:rPr>
          <w:b/>
        </w:rPr>
        <w:t>4 ч</w:t>
      </w:r>
      <w:r w:rsidR="0084205D" w:rsidRPr="0021530C">
        <w:rPr>
          <w:b/>
        </w:rPr>
        <w:t xml:space="preserve">аса. </w:t>
      </w:r>
      <w:r w:rsidRPr="0021530C">
        <w:t>Состав и функции внутренней среды организма. Кровь и её функции. Форменные элементы крови. Виды иммунитета. Нарушения иммунитета. Свёртывание крови. Группы крови.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«Сравнение микроскопического строения крови человека и лягушки»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Сердечно - сосудистая и лимфатическая системы</w:t>
      </w:r>
      <w:r w:rsidR="0084205D" w:rsidRPr="0021530C">
        <w:rPr>
          <w:b/>
        </w:rPr>
        <w:t xml:space="preserve"> </w:t>
      </w:r>
      <w:r w:rsidRPr="0021530C">
        <w:rPr>
          <w:b/>
        </w:rPr>
        <w:t>4 ч</w:t>
      </w:r>
      <w:r w:rsidR="0084205D" w:rsidRPr="0021530C">
        <w:rPr>
          <w:b/>
        </w:rPr>
        <w:t xml:space="preserve">аса. </w:t>
      </w:r>
      <w:r w:rsidRPr="0021530C">
        <w:t>Строение и работа сердца. Регуляция работы сердца. Движение крови и лимфы в организме. Гигиена сердечно-сосудистой системы и первая помощь при кровотечениях.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Лабораторные работы «Подсчёт пульса до и после дозированной нагрузки», «Измерение кровеносного давления с помощью автоматического прибора»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Дыхательная система</w:t>
      </w:r>
      <w:r w:rsidR="0084205D" w:rsidRPr="0021530C">
        <w:rPr>
          <w:b/>
        </w:rPr>
        <w:t xml:space="preserve"> </w:t>
      </w:r>
      <w:r w:rsidRPr="0021530C">
        <w:rPr>
          <w:b/>
        </w:rPr>
        <w:t>3 ч</w:t>
      </w:r>
      <w:r w:rsidR="0084205D" w:rsidRPr="0021530C">
        <w:rPr>
          <w:b/>
        </w:rPr>
        <w:t>аса.</w:t>
      </w:r>
      <w:r w:rsidR="0084205D" w:rsidRPr="0021530C">
        <w:t xml:space="preserve"> </w:t>
      </w:r>
      <w:r w:rsidRPr="0021530C">
        <w:t>Строение органов дыхания. Газообмен в лёгких и тканях. Дыхательные движения. Заболевания органов дыхания и их гигиена</w:t>
      </w:r>
      <w:r w:rsidR="00FB6088" w:rsidRPr="0021530C">
        <w:t>.</w:t>
      </w:r>
    </w:p>
    <w:p w:rsidR="00FB6088" w:rsidRPr="0021530C" w:rsidRDefault="00FB6088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Лабораторные работы «Измерение обхвата грудной клетки в состоянии вдоха и выдоха»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Пищеварительная система</w:t>
      </w:r>
      <w:r w:rsidR="0084205D" w:rsidRPr="0021530C">
        <w:rPr>
          <w:b/>
        </w:rPr>
        <w:t xml:space="preserve"> </w:t>
      </w:r>
      <w:r w:rsidRPr="0021530C">
        <w:rPr>
          <w:b/>
        </w:rPr>
        <w:t>5 ч</w:t>
      </w:r>
      <w:r w:rsidR="0084205D" w:rsidRPr="0021530C">
        <w:rPr>
          <w:b/>
        </w:rPr>
        <w:t>асов.</w:t>
      </w:r>
      <w:r w:rsidR="0084205D" w:rsidRPr="0021530C">
        <w:t xml:space="preserve"> </w:t>
      </w:r>
      <w:r w:rsidRPr="0021530C">
        <w:t>Питание и пищеварение. Органы пищеварительной системы. Пищеварение в ротовой полости. Пищеварение в желудке и кишечнике. Всасывание питательных веществ. Регуляция пищеварения. Нарушения работы пищеварительной системы и их профилактика.</w:t>
      </w:r>
    </w:p>
    <w:p w:rsidR="00BA12EF" w:rsidRPr="0021530C" w:rsidRDefault="00BA12EF" w:rsidP="0084205D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 «Изучение внешнего строения зубов»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Обмен веществ</w:t>
      </w:r>
      <w:r w:rsidR="0084205D" w:rsidRPr="0021530C">
        <w:rPr>
          <w:b/>
        </w:rPr>
        <w:t xml:space="preserve"> </w:t>
      </w:r>
      <w:r w:rsidRPr="0021530C">
        <w:rPr>
          <w:b/>
        </w:rPr>
        <w:t>5 ч</w:t>
      </w:r>
      <w:r w:rsidR="0084205D" w:rsidRPr="0021530C">
        <w:rPr>
          <w:b/>
        </w:rPr>
        <w:t>асов.</w:t>
      </w:r>
      <w:r w:rsidR="0084205D" w:rsidRPr="0021530C">
        <w:t xml:space="preserve"> </w:t>
      </w:r>
      <w:r w:rsidRPr="0021530C">
        <w:t>Понятие об обмене веществ. Обмен белков, углеводов и жиров. Обмен воды и минеральных солей. Витамины и их роль в организме. Регуляция обмена веществ. Нарушение обмена веществ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Покровы тела</w:t>
      </w:r>
      <w:r w:rsidR="0084205D" w:rsidRPr="0021530C">
        <w:rPr>
          <w:b/>
        </w:rPr>
        <w:t xml:space="preserve"> </w:t>
      </w:r>
      <w:r w:rsidRPr="0021530C">
        <w:rPr>
          <w:b/>
        </w:rPr>
        <w:t>2 ч</w:t>
      </w:r>
      <w:r w:rsidR="0084205D" w:rsidRPr="0021530C">
        <w:rPr>
          <w:b/>
        </w:rPr>
        <w:t xml:space="preserve">аса. </w:t>
      </w:r>
      <w:r w:rsidRPr="0021530C">
        <w:t>Строение и функции кожи. Терморегуляция. Гигиена кожи. Кожные заболевания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Мочевыделительная система</w:t>
      </w:r>
      <w:r w:rsidR="0084205D" w:rsidRPr="0021530C">
        <w:t xml:space="preserve"> </w:t>
      </w:r>
      <w:r w:rsidRPr="0021530C">
        <w:rPr>
          <w:b/>
        </w:rPr>
        <w:t>2 ч</w:t>
      </w:r>
      <w:r w:rsidR="0084205D" w:rsidRPr="0021530C">
        <w:rPr>
          <w:b/>
        </w:rPr>
        <w:t xml:space="preserve">аса. </w:t>
      </w:r>
      <w:r w:rsidRPr="0021530C">
        <w:t>Выделение. Строение и функции мочевыделительной системы. Образование мочи. Заболевания органов мочевыделительной системы и их профилактика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</w:rPr>
        <w:t>Репродуктивная система. Индивидуальное развитие организма человек</w:t>
      </w:r>
      <w:r w:rsidR="0084205D" w:rsidRPr="0021530C">
        <w:rPr>
          <w:b/>
        </w:rPr>
        <w:t xml:space="preserve"> </w:t>
      </w:r>
      <w:r w:rsidRPr="0021530C">
        <w:rPr>
          <w:b/>
        </w:rPr>
        <w:t>5 ч</w:t>
      </w:r>
      <w:r w:rsidR="0084205D" w:rsidRPr="0021530C">
        <w:rPr>
          <w:b/>
        </w:rPr>
        <w:t>асов.</w:t>
      </w:r>
      <w:r w:rsidR="0084205D" w:rsidRPr="0021530C">
        <w:t xml:space="preserve"> </w:t>
      </w:r>
      <w:r w:rsidRPr="0021530C">
        <w:t>Женская и мужская репродуктивная (половая) система. Внутриутробное развитие. Рост и развитие ребёнка после рождения. Наследование признаков. Наследственные болезни и их предупреждение. Врождённые заболевания. Инфекции, передающиеся половым путём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21530C">
        <w:rPr>
          <w:b/>
        </w:rPr>
        <w:t>Поведение и психика человека</w:t>
      </w:r>
      <w:r w:rsidR="00C567C3" w:rsidRPr="0021530C">
        <w:rPr>
          <w:b/>
        </w:rPr>
        <w:t xml:space="preserve"> </w:t>
      </w:r>
      <w:r w:rsidRPr="0021530C">
        <w:rPr>
          <w:b/>
        </w:rPr>
        <w:t>8 ч</w:t>
      </w:r>
      <w:r w:rsidR="00C567C3" w:rsidRPr="0021530C">
        <w:rPr>
          <w:b/>
        </w:rPr>
        <w:t xml:space="preserve">асов. </w:t>
      </w:r>
      <w:r w:rsidRPr="0021530C">
        <w:t>Учение о высшей нервной деятельности И. М.</w:t>
      </w:r>
      <w:r w:rsidR="00C567C3" w:rsidRPr="0021530C">
        <w:t xml:space="preserve"> </w:t>
      </w:r>
      <w:r w:rsidRPr="0021530C">
        <w:t xml:space="preserve">Сеченова и </w:t>
      </w:r>
      <w:proofErr w:type="spellStart"/>
      <w:r w:rsidRPr="0021530C">
        <w:t>И</w:t>
      </w:r>
      <w:proofErr w:type="spellEnd"/>
      <w:r w:rsidRPr="0021530C">
        <w:t>. П. Павлова. Образование и торможение условных рефлексов. Сон и бодрствование. Значение сна. Особенности психики человека. Мышление. Память и обучение. Эмоции. Темперамент и характер. Цель, мотивы и потребности деятельности человека</w:t>
      </w:r>
    </w:p>
    <w:p w:rsidR="00BA12EF" w:rsidRPr="0021530C" w:rsidRDefault="00C567C3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Раздел 3. </w:t>
      </w:r>
      <w:r w:rsidR="00BA12EF" w:rsidRPr="0021530C">
        <w:rPr>
          <w:b/>
          <w:bCs/>
        </w:rPr>
        <w:t>Человек и его здоровье</w:t>
      </w:r>
      <w:r w:rsidRPr="0021530C">
        <w:t xml:space="preserve"> </w:t>
      </w:r>
      <w:r w:rsidR="00BA12EF" w:rsidRPr="0021530C">
        <w:rPr>
          <w:b/>
          <w:bCs/>
        </w:rPr>
        <w:t>2 ч</w:t>
      </w:r>
      <w:r w:rsidRPr="0021530C">
        <w:rPr>
          <w:b/>
          <w:bCs/>
        </w:rPr>
        <w:t>аса.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Здоровье человека и здоровый образ жизни. Человек и окружающая среда</w:t>
      </w:r>
    </w:p>
    <w:p w:rsidR="008551B2" w:rsidRPr="0021530C" w:rsidRDefault="008551B2" w:rsidP="002D2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CD6" w:rsidRPr="0021530C" w:rsidRDefault="00345251" w:rsidP="00EF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>9</w:t>
      </w:r>
      <w:r w:rsidR="002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30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3037B4" w:rsidRPr="0021530C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3037B4" w:rsidRPr="0021530C">
        <w:rPr>
          <w:rFonts w:ascii="Times New Roman" w:hAnsi="Times New Roman" w:cs="Times New Roman"/>
          <w:b/>
          <w:bCs/>
          <w:sz w:val="24"/>
          <w:szCs w:val="24"/>
        </w:rPr>
        <w:t>часов</w:t>
      </w:r>
    </w:p>
    <w:p w:rsidR="00BA12EF" w:rsidRPr="0021530C" w:rsidRDefault="00C567C3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 xml:space="preserve">Введение </w:t>
      </w:r>
      <w:r w:rsidR="00BA12EF" w:rsidRPr="0021530C">
        <w:rPr>
          <w:b/>
          <w:bCs/>
        </w:rPr>
        <w:t>2 ч</w:t>
      </w:r>
      <w:r w:rsidRPr="0021530C">
        <w:rPr>
          <w:b/>
          <w:bCs/>
        </w:rPr>
        <w:t xml:space="preserve">аса. </w:t>
      </w:r>
      <w:r w:rsidR="00BA12EF" w:rsidRPr="0021530C">
        <w:t>Признаки живого. Биологические науки. Методы биологии. Уровни организации живой природы. Роль биологии в формировании картины мира</w:t>
      </w:r>
    </w:p>
    <w:p w:rsidR="00BA12EF" w:rsidRPr="0021530C" w:rsidRDefault="00C567C3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Раздел 1</w:t>
      </w:r>
      <w:r w:rsidR="00BA12EF" w:rsidRPr="0021530C">
        <w:rPr>
          <w:b/>
          <w:bCs/>
        </w:rPr>
        <w:t>.</w:t>
      </w:r>
      <w:r w:rsidRPr="0021530C">
        <w:t xml:space="preserve"> </w:t>
      </w:r>
      <w:r w:rsidRPr="0021530C">
        <w:rPr>
          <w:b/>
          <w:bCs/>
        </w:rPr>
        <w:t xml:space="preserve">Клетка </w:t>
      </w:r>
      <w:r w:rsidR="00BA12EF" w:rsidRPr="0021530C">
        <w:rPr>
          <w:b/>
          <w:bCs/>
        </w:rPr>
        <w:t>8 ч</w:t>
      </w:r>
      <w:r w:rsidRPr="0021530C">
        <w:rPr>
          <w:b/>
          <w:bCs/>
        </w:rPr>
        <w:t>асов.</w:t>
      </w:r>
      <w:r w:rsidRPr="0021530C">
        <w:t xml:space="preserve"> </w:t>
      </w:r>
      <w:r w:rsidR="00BA12EF" w:rsidRPr="0021530C">
        <w:t xml:space="preserve">Клеточная теория. Единство живой природы. Строение клетки. Многообразие клеток. Обмен веществ и энергии в клетке. Деление клетки </w:t>
      </w:r>
      <w:r w:rsidRPr="0021530C">
        <w:t>-</w:t>
      </w:r>
      <w:r w:rsidR="00BA12EF" w:rsidRPr="0021530C">
        <w:t xml:space="preserve"> основа размножения, роста и развития организма. Нарушения строения и функций клеток </w:t>
      </w:r>
      <w:r w:rsidRPr="0021530C">
        <w:t>-</w:t>
      </w:r>
      <w:r w:rsidR="00BA12EF" w:rsidRPr="0021530C">
        <w:t xml:space="preserve"> основа заболеваний.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«Изучение строения клеток и тканей растений и животных на готовых микропрепаратах»</w:t>
      </w:r>
    </w:p>
    <w:p w:rsidR="00BA12EF" w:rsidRPr="0021530C" w:rsidRDefault="00C567C3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Раздел 2</w:t>
      </w:r>
      <w:r w:rsidR="00BA12EF" w:rsidRPr="0021530C">
        <w:rPr>
          <w:b/>
          <w:bCs/>
        </w:rPr>
        <w:t>.</w:t>
      </w:r>
      <w:r w:rsidRPr="0021530C">
        <w:t xml:space="preserve"> </w:t>
      </w:r>
      <w:r w:rsidR="00BA12EF" w:rsidRPr="0021530C">
        <w:rPr>
          <w:b/>
          <w:bCs/>
        </w:rPr>
        <w:t>Организм</w:t>
      </w:r>
      <w:r w:rsidRPr="0021530C">
        <w:t xml:space="preserve"> </w:t>
      </w:r>
      <w:r w:rsidR="00BA12EF" w:rsidRPr="0021530C">
        <w:rPr>
          <w:b/>
          <w:bCs/>
        </w:rPr>
        <w:t>23 ч</w:t>
      </w:r>
      <w:r w:rsidRPr="0021530C">
        <w:rPr>
          <w:b/>
          <w:bCs/>
        </w:rPr>
        <w:t>аса.</w:t>
      </w:r>
      <w:r w:rsidRPr="0021530C">
        <w:t xml:space="preserve"> </w:t>
      </w:r>
      <w:r w:rsidR="00BA12EF" w:rsidRPr="0021530C">
        <w:t xml:space="preserve">Неклеточные формы жизни: вирусы. Клеточные формы жизни. Химический состав организма: химические элементы, неорганические вещества, органические вещества (белки, липиды, углеводы). Химический состав организма: органические вещества (нуклеиновые кислоты и АТФ). Обмен веществ и энергии в организме: пластический обмен (фотосинтез, синтез белка). Обмен веществ и энергии в организме: энергетический обмен. Транспорт веществ в организме. Удаление из организма конечных продуктов обмена веществ. Опора и движение организмов. Регуляция функций у различных организмов. Бесполое размножение. Половое размножение. Рост и развитие организмов. Наследственность и изменчивость </w:t>
      </w:r>
      <w:r w:rsidRPr="0021530C">
        <w:t>-</w:t>
      </w:r>
      <w:r w:rsidR="00BA12EF" w:rsidRPr="0021530C">
        <w:t xml:space="preserve"> общие свойства живых организмов. Закономерности изменчивости. </w:t>
      </w:r>
      <w:proofErr w:type="spellStart"/>
      <w:r w:rsidR="00BA12EF" w:rsidRPr="0021530C">
        <w:t>Модификационная</w:t>
      </w:r>
      <w:proofErr w:type="spellEnd"/>
      <w:r w:rsidR="00BA12EF" w:rsidRPr="0021530C">
        <w:t xml:space="preserve"> изменчивость. Наследственная изменчивость.</w:t>
      </w:r>
    </w:p>
    <w:p w:rsidR="00BA12EF" w:rsidRPr="0021530C" w:rsidRDefault="00BA12EF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t>Лабораторная работа «Выявление изменчивости. Построение вариационной кривой»</w:t>
      </w:r>
    </w:p>
    <w:p w:rsidR="00BA12EF" w:rsidRPr="0021530C" w:rsidRDefault="00C567C3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lastRenderedPageBreak/>
        <w:t>Раздел 3</w:t>
      </w:r>
      <w:r w:rsidR="00BA12EF" w:rsidRPr="0021530C">
        <w:rPr>
          <w:b/>
          <w:bCs/>
        </w:rPr>
        <w:t>.</w:t>
      </w:r>
      <w:r w:rsidRPr="0021530C">
        <w:t xml:space="preserve"> </w:t>
      </w:r>
      <w:r w:rsidR="00BA12EF" w:rsidRPr="0021530C">
        <w:rPr>
          <w:b/>
          <w:bCs/>
        </w:rPr>
        <w:t>Вид</w:t>
      </w:r>
      <w:r w:rsidRPr="0021530C">
        <w:t xml:space="preserve"> </w:t>
      </w:r>
      <w:r w:rsidR="00BA12EF" w:rsidRPr="0021530C">
        <w:rPr>
          <w:b/>
          <w:bCs/>
        </w:rPr>
        <w:t>12 ч</w:t>
      </w:r>
      <w:r w:rsidRPr="0021530C">
        <w:rPr>
          <w:b/>
          <w:bCs/>
        </w:rPr>
        <w:t>асов.</w:t>
      </w:r>
      <w:r w:rsidRPr="0021530C">
        <w:t xml:space="preserve"> </w:t>
      </w:r>
      <w:r w:rsidR="00BA12EF" w:rsidRPr="0021530C">
        <w:t xml:space="preserve">Развитие биологии в до дарвиновский период. Чарлз Дарвин </w:t>
      </w:r>
      <w:r w:rsidRPr="0021530C">
        <w:t>-</w:t>
      </w:r>
      <w:r w:rsidR="00BA12EF" w:rsidRPr="0021530C">
        <w:t xml:space="preserve"> основоположник учения об эволюции. Вид как основная систематическая категория живого. Признаки вида. Популяция как структурная единица вида. Популяция как единица эволюции. Основные движущие силы эволюции в природе. Основные результаты эволюции. Усложнение организации растений в процессе эволюции. Усложнение организации животных в процессе эволюции.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</w:t>
      </w:r>
    </w:p>
    <w:p w:rsidR="00FB6088" w:rsidRPr="0021530C" w:rsidRDefault="00FB6088" w:rsidP="00C567C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1530C">
        <w:t>Лабораторная работа «Выявление у организмов приспособлений к среде обитания»</w:t>
      </w:r>
    </w:p>
    <w:p w:rsidR="00BA12EF" w:rsidRPr="0021530C" w:rsidRDefault="00C567C3" w:rsidP="00C567C3">
      <w:pPr>
        <w:pStyle w:val="a8"/>
        <w:shd w:val="clear" w:color="auto" w:fill="FFFFFF"/>
        <w:spacing w:before="0" w:beforeAutospacing="0" w:after="0" w:afterAutospacing="0"/>
        <w:jc w:val="both"/>
      </w:pPr>
      <w:r w:rsidRPr="0021530C">
        <w:rPr>
          <w:b/>
          <w:bCs/>
        </w:rPr>
        <w:t>Раздел 4</w:t>
      </w:r>
      <w:r w:rsidR="00BA12EF" w:rsidRPr="0021530C">
        <w:rPr>
          <w:b/>
          <w:bCs/>
        </w:rPr>
        <w:t>.</w:t>
      </w:r>
      <w:r w:rsidRPr="0021530C">
        <w:t xml:space="preserve"> </w:t>
      </w:r>
      <w:r w:rsidR="00BA12EF" w:rsidRPr="0021530C">
        <w:rPr>
          <w:b/>
          <w:bCs/>
        </w:rPr>
        <w:t>Экосистемы</w:t>
      </w:r>
      <w:r w:rsidRPr="0021530C">
        <w:t xml:space="preserve"> </w:t>
      </w:r>
      <w:r w:rsidR="00BA12EF" w:rsidRPr="0021530C">
        <w:rPr>
          <w:b/>
          <w:bCs/>
        </w:rPr>
        <w:t>20 ч</w:t>
      </w:r>
      <w:r w:rsidRPr="0021530C">
        <w:rPr>
          <w:b/>
          <w:bCs/>
        </w:rPr>
        <w:t>асов.</w:t>
      </w:r>
      <w:r w:rsidRPr="0021530C">
        <w:t xml:space="preserve"> </w:t>
      </w:r>
      <w:r w:rsidR="00BA12EF" w:rsidRPr="0021530C">
        <w:t xml:space="preserve">Экология как наука. Закономерности влияния экологических факторов на организмы. Абиотические факторы среды и приспособленность к ним живых организмов. Биотические факторы. Взаимодействие популяций разных видов. </w:t>
      </w:r>
      <w:proofErr w:type="spellStart"/>
      <w:r w:rsidR="00BA12EF" w:rsidRPr="0021530C">
        <w:t>Экосистемная</w:t>
      </w:r>
      <w:proofErr w:type="spellEnd"/>
      <w:r w:rsidR="00BA12EF" w:rsidRPr="0021530C">
        <w:t xml:space="preserve"> организация живой природы. Структура экосистемы. Пищевые связи в экосистеме. Экологические пирамиды. </w:t>
      </w:r>
      <w:proofErr w:type="spellStart"/>
      <w:r w:rsidR="00BA12EF" w:rsidRPr="0021530C">
        <w:t>Агроэкосистема</w:t>
      </w:r>
      <w:proofErr w:type="spellEnd"/>
      <w:r w:rsidR="00BA12EF" w:rsidRPr="0021530C">
        <w:t xml:space="preserve"> (</w:t>
      </w:r>
      <w:proofErr w:type="spellStart"/>
      <w:r w:rsidR="00BA12EF" w:rsidRPr="0021530C">
        <w:t>агроценоз</w:t>
      </w:r>
      <w:proofErr w:type="spellEnd"/>
      <w:r w:rsidR="00BA12EF" w:rsidRPr="0021530C">
        <w:t xml:space="preserve">) как искусственное сообщество организмов. Биосфера </w:t>
      </w:r>
      <w:r w:rsidRPr="0021530C">
        <w:t>-</w:t>
      </w:r>
      <w:r w:rsidR="00BA12EF" w:rsidRPr="0021530C">
        <w:t xml:space="preserve"> глобальная экосистема. Распространение и роль живого вещества в биосфере. Краткая история эволюции биосферы. Ноосфера. Биологическое разнообразие как основа устойчивости биосферы. Современные экологические проблемы, их влияние на жизнь каждого из нас. Пути решения экологических проблем</w:t>
      </w:r>
    </w:p>
    <w:p w:rsidR="00135A74" w:rsidRPr="0021530C" w:rsidRDefault="00135A74" w:rsidP="002D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CD6" w:rsidRPr="0021530C" w:rsidRDefault="00C25CD6" w:rsidP="00C2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основных видов учебной деятельности обучающихся</w:t>
      </w:r>
    </w:p>
    <w:p w:rsidR="00C25CD6" w:rsidRPr="0021530C" w:rsidRDefault="00C25CD6" w:rsidP="00C2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62"/>
        <w:gridCol w:w="766"/>
        <w:gridCol w:w="6168"/>
      </w:tblGrid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92" w:rsidRPr="0021530C" w:rsidRDefault="00AE4E92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92" w:rsidRPr="0021530C" w:rsidRDefault="00AE4E92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92" w:rsidRPr="0021530C" w:rsidRDefault="00AE4E92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92" w:rsidRPr="0021530C" w:rsidRDefault="00AE4E92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8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8" w:rsidRPr="0021530C" w:rsidRDefault="00C723FE" w:rsidP="00C7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8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8" w:rsidRPr="0021530C" w:rsidRDefault="00F5101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Биология –Наука о живой природе.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3D4D1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взаимосвязь человека и живой природы. Оценивать роль биологических наук в наши дни. Оценивать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биологических знаний для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каждого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Различать методы биологических исследова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ний. Соблюдать правила работы в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кабинете биологии, правила работы с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биологическими приборами и инструментами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«классификация». Осознавать предмет и задачи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науки систематики. Различать основные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таксоны классификации: вид, царство.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вид как наименьшую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единицу классификации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понятия «окружающая среда». Различать и характери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зовать действия факторов среды,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конкретные примеры. Анализировать примеры хозяйственной деятельности человека и их влияние на живую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природу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понятия «среда обитания» и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«место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обитания».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бенности водной и наземно-воздушной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 обитания.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примеры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обитателей сред. Выявлять особенности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живых организмов, связанные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 средой обитания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особенности почвенной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рганизменной сред обитания. При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водит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примеры обитателей сред. Выяв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лять 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 живых орга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низмов, связанные со средой обитания.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людать природные явления, фикси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овать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 наблюдений, делать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 Систематизировать знания о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 обитания и их обитателях. Со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блюдать правила поведения в природе</w:t>
            </w:r>
            <w:r w:rsidR="003D4D15"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Царства живой природы.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  <w:p w:rsidR="00C723FE" w:rsidRPr="0021530C" w:rsidRDefault="00C723FE" w:rsidP="00C7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«Влияние света на рост и развитие растения»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Среда обитания. Водная, наземно-воздушная.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Среда обитания.</w:t>
            </w:r>
          </w:p>
          <w:p w:rsidR="00C723FE" w:rsidRPr="0021530C" w:rsidRDefault="00C723FE" w:rsidP="00C7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Почвенная, организменная.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C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E" w:rsidRPr="0021530C" w:rsidRDefault="00C723FE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Строение организма.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отличительные признаки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живого и неживого.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свойства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живых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Выявлять на рисунках и в таблицах основные органоиды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клетки. Сравнивать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микроскопом. Научиться готовить микропрепараты. Наблюдать основные органоиды клетки под микроскопом. Находить их в таблицах,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рисунках и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микропрепаратах. Фиксировать результаты наблюдений, делать выводы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химический состав тел живой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неживой природы. Различать неорганические и органические вещества,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входящие в состав клетки, объяснять 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основные признаки процессов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жизнедеятельности клетки.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биологическое значение основных процессов жизнедеятельности. Объяснять суть процесса деления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клетки. Аргументировать вывод: клетка  — живая 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основные ткани растительного организма. Выявлять особенности 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строения, связанные с выполняемыми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функциями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основные ткани животного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организма. Выявлять особенности 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строения, связанные с выполняемыми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функциями. Сравнивать ткани животного организма между собой и с тканями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растительного организма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«орган».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органы цветкового растения, распознавать их на живых объектах, гербарном материале, рисунках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таблицах. Сравнивать вегетативные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генеративные органы цветкового растения. Различать и называть органы цветкового растения. Проводить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биологические исследования и объяснять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результаты. Формулировать об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щий вывод о строении цветкового растения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органов». Различать на рисунках и в таблицах и описывать основные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 животных. Объяснять их роль организме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«система»,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«биологическая система». Приводить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примеры систем. Аргументировать вывод: клетка, организм  — живые системы (биосистемы)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живой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 и правила работы с ними».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клеток кожицы чешуи лука»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Лабораторная работа: «Химический состав клетки»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 Лабораторная работа:  «Движение цитоплазмы»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Ткани животных.</w:t>
            </w:r>
          </w:p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 «Животные ткани»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Органы растений.</w:t>
            </w:r>
          </w:p>
          <w:p w:rsidR="003D4D15" w:rsidRPr="0021530C" w:rsidRDefault="003D4D15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Системы органов животных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Организм- биологическая система.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  « Строение организма»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15" w:rsidRPr="0021530C" w:rsidRDefault="003D4D15" w:rsidP="003D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99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Многообразие живых организмов.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97461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и сравнивать представления о возникновении Солнечной системы и происхождении жизни на Земле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разные исторические периоды. Описывать современные взгляды учёных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возникновение Солнечной системы.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Участвовать в обсуждении гипотезы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А. И.  Опарина о возникновении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Земле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особенности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бактерий. Определять значение основных внутриклеточных структур. Описывать разнообразие форм бактериальных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клеток. Различать типы питания бактерий.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Оценивать роль споры в жизни бактерии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 бактерий в природе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особенности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грибов. Выявлять черты сходства грибов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растениями и животными. Определять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питания и размножения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грибов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основные группы грибов. Распознавать их в природе, на рисунках и в таблицах. Описывать строение шляпочных и плесневых грибов.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Различать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съедобные и ядовитые грибы.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 грибов в природе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 человека. Участвовать в совместном обсуждении правил сбора грибов.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биологические исследования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объяснять их результаты. Выделять существенные признаки растений. Сравнивать строение растительной клетки со строением бактериальной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грибной клеток. Характеризовать процесс фотосинтеза. Различать основные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таксоны классификации царства Растения. Сравнивать представителей низших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высших растений и делать выводы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основе сравнения. Наблюдать природные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явления, фиксировать результаты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ений, делать выводы. Определять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ояние растений зимой. Соблюдать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поведения в природе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делять и описывать существенные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аки водорослей. Распознавать на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гербарных материалах,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рисунках, таблицах основные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органоиды клетки водо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росли.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блюд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органоиды клетки хламидомо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ады на готовых микропрепаратах.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улировать выводы. Знать устрой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ство микроскопа, раз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вивать умения 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боты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 ним.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ознавать на рисунках, таблицах,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герб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арных материалах представителей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 групп водорослей. Определять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принадлежность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водорослей к 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тическ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 группам. Сравнивать водорос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 с н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аземными растениями, делать вы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основе сравнения. Объяснять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 водорослей в природе и жизни человека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елять существенные признаки 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шайн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иков. Распознавать лишайники на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в таблицах, в гербарных мате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риалах. Анализировать особ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енности внутреннего строения лишайников.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значение лишайников в природе и жизни человека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мхов.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равнивать представителей разных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групп мхов, делать выводы на основе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сравнения.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рисунках, в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таблицах,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гербарных материалах, на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 объектах представителей мхов.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значение мхов в природе и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человека. Проводить биологиче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ские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исследования и объяснять их 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зульта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ты. Сравнивать внешнее строение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куку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шкина льна и сфагнума, выявлять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черты сх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одства и различия, делать выводы на основе сравнения. Знать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устрой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ство микроскопа, развивать умения работы с ним.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внивать представителей плаунов,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хвощей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папоротников, находить черты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сходства и различия, делат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выводы на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сравнения. Распознавать на 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сунках,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таблицах, в гербарных матери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алах, н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живых объектах представителей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папоро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тникообразных. Объяснять значение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папоротникообразных в природе и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 человека.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ение хвоща и папоротника, выяв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че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рты сходства и различия, делать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выводы на основе сравнения.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голо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семенных растений. Сравнивать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семя и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спору,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 сравне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ния. Рас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познавать на рисунках, в табли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цах, в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гербарных материалах, на живых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объект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 представителей голосеменных.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значение голосеменных рас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 в природе и жизни человека.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Изучить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бенности строения хвои, шишек и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семя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 голосеменных растений, делать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выводы.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елять существенные признаки покрытосеменных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растений. Определять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жизненные фо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рмы покрытосеменных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Распознавать на рисунках, 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блицах, гербарных материалах, живых</w:t>
            </w:r>
            <w:r w:rsidR="00974615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объект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 представителей покрытосемен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Объяснять значение покрытосе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нных растений в природе и жизни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особенности внешнего строе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по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крытосеменного растения, делать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 Объ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сущность понятия «эволю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ция»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Описывать основные этапы эво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юции растений. Выяснять причины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вых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ода растений на сушу. Объяснять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 господства покрытосеменных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 на Земле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роль растений в при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роде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жизни человека. Приводить до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казате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льства (аргументацию) необходимости охраны растений.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Наблюдать природные явления, фиксироват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результаты наблюдений, делать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Определять состояние растений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весной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Соблюдать правила поведения в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природе</w:t>
            </w:r>
            <w:r w:rsidR="00DC1681"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Бактерии в природе и жизни человека.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996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 Лабораторная работа:  «Плесневые грибы», «Дрожжи»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Царство растений.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Водоросли. Общая характеристика.                            Лабораторная работа:  « Строение хламидомонады»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Мхи. Лабораторная работа:  «Внешнее строение мхов»,                                    « Строение сфагнума, строение кукушкина льна»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Папоротникообразные.</w:t>
            </w:r>
          </w:p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Плауны. Хвощи. Папоротники. 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папоротникообразных»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шишек, хвои и семени»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покрытосеменных растений»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Значение и охрана растений.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208" w:rsidRPr="0021530C" w:rsidRDefault="00996208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Особенности строение цветковых растений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C80A4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</w:t>
            </w:r>
            <w:r w:rsidR="00C80A4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ктеризовать покрытосеменные растения.</w:t>
            </w:r>
            <w:r w:rsidR="00C80A4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A4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 п</w:t>
            </w:r>
            <w:r w:rsidR="00C80A4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окрытосеменных растений. 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 w:rsidR="00C80A4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различие вегетативных и генера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тивных органов. Определять жизненные</w:t>
            </w:r>
          </w:p>
          <w:p w:rsidR="00C80A44" w:rsidRPr="0021530C" w:rsidRDefault="00C80A44" w:rsidP="00C80A4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формы покрытосеменных растений.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рисун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ках, в таблицах,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spellStart"/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ербар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материалах, на живых объек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представителей покрытосеменных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строение семени. Характери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зоват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значение каждой части семени.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ивать строение семени однодоль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ного растения и семени двудольного</w:t>
            </w:r>
            <w:r w:rsidR="00B77EF8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растения, находить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черты сходства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зличия, делать выводы на основе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ния. Объяснять значение семян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оде и жизни человека. Проводить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логические исследования и объяс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их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результаты, делать выводы.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чать и определять виды корней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типы корневых систем.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ение корневых систем.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мосвязь строения и функций кор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невых 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истем. Характеризовать значение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видоиз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менения корней. Распознавать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в таблицах, в гербарных мате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риалах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на живых объектах видоизмене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корней. П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роводить биологические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ания и объяснять их результаты,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7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делать выводы.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и определять на рисунках,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таблицах, на микропрепаратах зоны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корня. Объяснять взаимосвязь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клеток различных зон корня с выполняемыми ими функциями.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Сравнивать увиденное под микроскопом с приведённым в учебнике изображением.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Называть части побега. Аргументировать вывод: побег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сложный вегетативный орган. Различать и определять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рисунках, в таблицах, на натуральных объектах виды почек.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назначение вегетативных и генеративных почек. Характеризовать почку как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зачаточный побег. Сравнивать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увиденное с приведённым в учебнике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изображением.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Определять особенности видоизменённых побегов. Различать и определять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мосвязь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особенностей строения клеток</w:t>
            </w:r>
          </w:p>
          <w:p w:rsidR="00C80A44" w:rsidRPr="0021530C" w:rsidRDefault="00C80A44" w:rsidP="00C80A4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 выполняемой ими функцией. Объяснять значение листьев для растения.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и определять на рисунках, в</w:t>
            </w:r>
            <w:r w:rsidR="00B77EF8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 и на натуральных объектах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видоизменения листьев. Сравнивать увиденное под микроскопом с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приведённым в учебнике изображением.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рисунках, в таблицах и</w:t>
            </w:r>
            <w:r w:rsidR="00B77EF8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натуральных объектах части цветка.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Называть части цветка и выполняемые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ими функции. Определять двудомные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однодомные растения.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значение соцветий.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основные типы соцветий.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на рисунках, в таблицах и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натуральных объектах типы соцветий.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Объяснять роль плодов в жизни растения. Определять типы плодов. Проводить классификацию плодов.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биологический смысл распространения плодов и семян. Описывать способы распространения. Устанавливать взаимосвязь строения плодов и</w:t>
            </w:r>
            <w:r w:rsidR="00B77EF8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способа их распространения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Общее знакомство с</w:t>
            </w:r>
          </w:p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растительным организмом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Семя. Лабораторная работа: «Строение семян двудольных растений», «Строение семян однодольных растений»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Корень. Корневые системы. Лабораторная работа: «Строение корневых систем»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Клеточное строение</w:t>
            </w:r>
          </w:p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</w:t>
            </w:r>
          </w:p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«Строение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корневых волосков и</w:t>
            </w:r>
          </w:p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корневого чехлика»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Побег. Почки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«Строение почки»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побегов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Лабораторные работы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«Строение луковицы», «Строение клубня», «Строение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корневища»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стебля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«Внешнее и внутреннее строение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стебля»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Лист. Внешнее строение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«Внешнее строение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листа»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Клеточное строение листа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«Внутреннее строение листа»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Цветок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«Строение цветка»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Соцветия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</w:t>
            </w:r>
          </w:p>
          <w:p w:rsidR="00135A74" w:rsidRPr="0021530C" w:rsidRDefault="00135A74" w:rsidP="00135A7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«Строение соцветий»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44" w:rsidRPr="0021530C" w:rsidRDefault="00135A74" w:rsidP="00C80A4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A4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</w:t>
            </w:r>
          </w:p>
          <w:p w:rsidR="00135A74" w:rsidRPr="0021530C" w:rsidRDefault="00C80A44" w:rsidP="00C8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74" w:rsidRPr="0021530C" w:rsidRDefault="00135A74" w:rsidP="0013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Распространение плодов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A74" w:rsidRPr="0021530C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Раздел 2.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Жизнедеятельность растительного организма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«питание».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признаки минерального питания растений.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минерального питания в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растения. Устанавливать взаимосвязь почвенного питания и условий внешней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Обосновывать роль минеральных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 в процессах жизнедеятельности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«фотосинтез». Характеризовать условия протекания фотосинтеза. Обосновывать космическую роль зелёных растений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«дыхание». Характеризовать процесс дыхания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растений. Устанавливать взаимосвязь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дыхания растений и фотосинтеза. Проводить биологические исследования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их результаты, делать выводы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 транспорта веществ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растительном организме. 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 Называть части проводящей системы растения.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реакции растений на изменения в окружающей среде. Характеризовать роль ростовых веществ в регуляции жизнедеятельности растений. Приводить примеры биоритмов у растений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«выделение» и «обмен веществ».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выделения в процессе обмена веществ. Приводить примеры выделительных механизмов у растений. Приводить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доказательства того, что обмен веществ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важнейшее свойство живого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роль размножения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 живых организмов.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бесполого и полового способов размножения. Определять преимущества полового размножения перед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бесполым. Определять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вегетативного размножения. Применять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знания о способах вегетативного размножения на практике.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Объяснять биологическую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сущность цветения, опыления и оплодотворения. Характеризовать особенности процесса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оплодотворения у цветковых растений.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сущность двойного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оплодотворения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особенности роста и развития растений. Характеризовать этапы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индивидуального развития растения.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надземные и подземные типы прорастания семян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Минеральное (почвенное) питание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Воздушное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(фотосинтез)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«Дыхание»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Транспорт веществ.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Испарение воды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Лабораторные работы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«Корневое давление», «Передвижение воды и минеральных веществ»,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«Передвижение органических веществ»,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«Испарение воды листьями»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C0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Раздражимость и движение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Выделение. Обмен веществ и энергии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Размножение. Бесполое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размножение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«Вегетативное размножение»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Половое размножение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покрытосеменных растений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Рост и развитие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растений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Особенности строение цветковых растений.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Жизнедеятельность растительного организма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Раздел 3. Классификация цветковых растений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4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признаки двудольных и однодольных растений. Распознавать на рисунках, в таблицах и на натуральных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объектах представителей классов и семейств покрытосеменных растений,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опасные для человека растения. Сравнивать представителей разных групп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растений, определять черты сходства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различия, делать выводы на основе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основные признаки класса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двудольных растений. Описывать характерные черты семейств Крестоцветные,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Розоцветные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Бобовые, Паслёновые, Сложноцветные. Распознавать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рисунках, в таблицах и на натуральных объектах представителей этих семейств. Приводить примеры сельскохозяйственных и охраняемых растений.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отличительные признаки семейств. Освоить приёмы работы с определителями. Сравнивать представителей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разных групп растений, определять черты сходства и различия, делать выводы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 основе сравнения.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основные признаки класса однодольных растений. Описывать характерные черты семейств Злаки, Лилейные. Распознавать на рисунках, в  таблицах и на натуральных объектах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представителей этих семейств. Приводить примеры сельскохозяйственных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охраняемых растений.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отличительные признаки семейств. Сравнивать представителей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разных групп растений, определять черты сходства и различия, делать выводы</w:t>
            </w:r>
          </w:p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основе сравнения.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Классы цветковых растений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Двудольные. Семейства Крестоцветные, Розоцветные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«Признаки растений семейств Крестоцветные, Розоцветные»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Двудольные. Семейства Бобовые, Паслёновые, Сложноцветные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«Семейства Злаки, Лилейные»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Однодольные. Семейства Злаки, Лилейные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«Семейства Злаки, Лилейные»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0A" w:rsidRPr="0021530C" w:rsidRDefault="00F63B0A" w:rsidP="00F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Раздел 4. Растения и окружающая среда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«растительное сообщество». Различать фитоценозы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естественные и искусственные. Оценивать биологическую роль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ярусности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причины смены фитоценозов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деятельность человека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природе и оценивать её последствия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роль растений в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 Анализировать эстетическую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растений. Приводить примеры использования человеком растений в живописи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поэзии, литературе и музыке. Приводить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примеры растений-символов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роль растений в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Растительные сообщества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Охрана растительного</w:t>
            </w:r>
          </w:p>
          <w:p w:rsidR="00F817E1" w:rsidRPr="0021530C" w:rsidRDefault="00F817E1" w:rsidP="00F817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Растения в искусстве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Растения в мифах, поэзии, литературе и музыке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1" w:rsidRPr="0021530C" w:rsidRDefault="00F817E1" w:rsidP="002D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1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Раздел 1. Зоология  — наука о животных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«зоология», «клетка», «ткань», «орган», «система органов». Выявлять черты сходства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различия между животными и растения-</w:t>
            </w:r>
          </w:p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ми. Устанавливать систематическую принадлежность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основных групп животных.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Приводить доказательства того, что организм животного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биосистема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«среда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обитания», «места обитания». Определять внешние признаки животных, связанные со средой их обитания. Описывать приспособления животных к среде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обитания. Устанавливать влияние смены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сезонов на жизнь животных. Выявлять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взаимоотношения животных в природе.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формы влияния человека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животных. Объяснять роль животных в</w:t>
            </w:r>
          </w:p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Что изучает зоология?</w:t>
            </w:r>
          </w:p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тела живот-</w:t>
            </w:r>
          </w:p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Место животных в</w:t>
            </w:r>
          </w:p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природе и жизни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E2D" w:rsidRPr="0021530C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7A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Раздел 2. Многообразие животного мира: беспозвоночные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признаки простейших. Выявлять черты сходства и различия в строении клетки простейших и клетки растений. Аргументировать вывод: клетка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простейшего  — целостный организм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признаки корненожек и жгутиковых. Распознавать на рисунках,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 представителей этих простейших. Характеризовать среду обитания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корненожек и жгутиковых.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взаимосвязь строения корненожек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жгутиковых со средой обитания и способом питания. Приводить примеры</w:t>
            </w:r>
          </w:p>
          <w:p w:rsidR="00E618B3" w:rsidRPr="0021530C" w:rsidRDefault="00E618B3" w:rsidP="00C6237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смешанного питания жгутиковых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признаки инфузорий. Распознавать на рисунках, в таблицах представителей этих простейших. Характеризовать инфузорий как наиболее сложно-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организованных простейших.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простейших в природе и жизни человека.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готовить микропрепараты.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Наблюдать двигающихся простейших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 микроскопом.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признаки представителей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подцарства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Многоклеточные. Выделять существенные признаки кишечнополостных. Объяснять наличие у кишечнополостных лучевой симметрии. Характеризовать признаки более сложной организации. Объяснять значение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дифференцированности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каждого слоя клеток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гидры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особенности организации и жизнедеятельности гидроидных,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цифоидных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коралловых полипов. Различать на рисунках, в таблицах,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жи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вых объ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ектах представителей этих клас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Объяснять значение кишечнополостных в природе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актеризовать тип Плоские черви.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елять характерные признаки рес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ничны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 червей. Объяснять взаимосвязь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роения систем органов ресничных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червей с выполн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яемой функцией. Раз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личать 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рисунках, в таблицах предста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вителе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плоских червей. Приводить до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казат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ельства более сложной организа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плоских червей по сравнению с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кишечнополостными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характерные признаки сосаль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щиков и ленточных червей. Разл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ичать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их на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рисунках, в таблицах. Объяснять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мосвязь строения паразитических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черве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со средой обитания и способом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ания. Аргументировать необходи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сть соблюдения мер профилактики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леваний, вызываемых паразитиче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скими червями, и использовать эти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меры профилактики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актеризовать тип Круглые черви.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зличать на рисунках, в таблицах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авителей круглых червей. Описы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вать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цикл развития аскариды. Исполь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зов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ать меры профилактики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заболева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ний,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вызываемых круглыми паразитиче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скими червями. Приво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дить доказатель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ства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более сложной организации круг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лых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червей по сравнению с плоскими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червями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тип Кольчатые черви.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дить доказательства более слож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ной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организации кольчатых червей по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ению с круглыми червями. 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возникновения вторичной полости (</w:t>
            </w:r>
            <w:proofErr w:type="spellStart"/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целома</w:t>
            </w:r>
            <w:proofErr w:type="spellEnd"/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зличать на рисунках, в таблицах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авителей кольчатых червей.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взаимосвязь строения кольчатых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червей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 средой обитания и особенно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стя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 жизнедеятельности. Объяснять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кольчат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 червей в природе.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признаки моллюсков. Различать на рисунках, в таблицах, на живых объектах представителей моллюсков. Сравнивать внутреннее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моллюсков и кольчатых червей, выявлять черты сходства и различия, делать выводы на основе сравнения. Устанавливать особенности строения раковин моллюсков, выявлять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черты сходства и различия.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существенные признаки чле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нистон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огих. Характеризовать особенно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 строения и функцио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нирования ос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новны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 систем органов. Приводить до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казател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ьства более сложной организации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члени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стоногих по сравнению с другими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беспо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звоночными. Различать на рисун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ках, в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таблицах представителей членистоногих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рако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образных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Различать на рисунках, в 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блицах,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живых объектах представите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лей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ракообразных. Объяснять взаимо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связь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речного рака со средой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его обитания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существенные признаки пау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кообра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зных. Характеризовать особенно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 строения паукообразны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х. Различать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нках, в таблицах, на живых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екта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 представителей паукообразных.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взаимосвязь строения пауко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 со средой обитания и особенностями жизнедеятельности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 признаки насе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комых. Характеризовать особен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ности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оения и функционирования основ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с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истем органов. Различать на 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сунках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в таблицах, на живых объектах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представителей насекомых. Определять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тип развития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насекомого.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насе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комых.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на рисунках, в табли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цах, н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живых объектах представителей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насеко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мых. Объяснять значение насеко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мых в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природе и жизни человека. Опре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делят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тип развития насекомых. Уста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навл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ивать стадии развития насекомых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неполным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полным превращением.</w:t>
            </w:r>
            <w:r w:rsidR="00C62371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Общая характеристика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простейших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Корненожки и жгутиковые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 жизни и строение инфузорий.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передвижения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одноклеточных животных»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Многообразие Простейших.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простейших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природе и жизни человека.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Общая характеристика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многоклеточных животных. Тип Кишечнополостные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Тип Губки.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и значение кишечнополостных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Общая характеристика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червей.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 Плоские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черви: ресничные черви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Паразитические плоские черви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сосальщики и ленточные черви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 Круглые черви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 Кольчатые черви: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общая характеристика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кольчатых червей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внешнего строения,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движения, раздражимости дождевого червя»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 жизни и строение моллюсков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внешнего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раковин моллюсков»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Многообразие  моллюсков.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Их роль в природе и жизни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Тип Иглокожие.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черты членистоногих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Ракообразные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Паукообразные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Насекомые. Общая характеристика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внешнего строения насекомых»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насекомых. Значение насекомых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«Изучение типов</w:t>
            </w:r>
          </w:p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развития насекомых»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животного мира: беспозвоночные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8B3" w:rsidRPr="0021530C" w:rsidRDefault="00E618B3" w:rsidP="00E6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7A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Раздел 3. Многообразие животного мира: позвоночные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признаки хордовых. Объяснять принципы классификации хордовых. Приводить доказательства более сложной организации хордовых по сравнению с беспозвоночными.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признаки представителей подтипа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признаки рыб.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зависимость внешнего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внутреннего строения рыб от среды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обитания. Устанавливать отдельные части скелета и их функции. Различать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рисунках, в таблицах органы и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 рыбы. Выявлять характерные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черты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строения внутренних органов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систем. Приводить доказательства более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сложной организации рыб по сравнению с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ланцетником. Описывать особен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ности размножения рыб. Оценивать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роль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нереста и миграций в жизни рыб.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и описывать внешнее строение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рыб, о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собенности их передвижения. 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лать выводы.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Объяснять принципы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классификации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рыб. Описывать внешнее строение и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ыделять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внутреннего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изучаемых рыб. Различать на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ах, в таблицах, на живых объек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тах пре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дставителей рыб основных систе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матиче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ских групп. Характеризовать ос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новные промысловые груп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пы рыб.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зыват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виды рыб, встречающихся в 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местности. Объяснять значение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рыб в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природе и жизни человека. Обо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сно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вывать необходимость охраны рыб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существенные признаки земно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водных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Объяснять зависимость внешне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 и внутреннего строения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земноводных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 ср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еды обитания. Приводить доказа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ьства более сложной организации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зем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новодных по сравнению с рыбами.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ктеризовать жизненный цикл зем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новодн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ых. Сравнивать особенности раз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ожения рыб и земноводных живот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ных, делать выводы на основе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сравне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ния. Раз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личать на рисунках, в таблицах,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жив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 объектах представителей зем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ново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дных. Объяснять значение земно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в природе и жизни человека.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основывать необходимость охраны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земноводных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признаки пре-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смыкающихся. Объ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зависимость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внешн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его и внутреннего строения пре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смык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ающихся от среды обитания. При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водить доказательства более сложной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низации пресмыкающихся по сравнению с земноводными. Описывать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проце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ссы размножения и развития пре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смыкающихся. Характериз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овать основ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отряды пресмыкающихся. Разли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чать на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рисунках, в таблицах, на живых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ектах представителей пресмыкаю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щихся.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Сравнивать представителей раз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групп пресмыкающихся, нахо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дить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черты сходства и различия. Рас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познавать пресмыкающихся,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опасных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че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ловека, соблюдать правила пове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дения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природе. Обосновывать необхо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димос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охраны пресмыкающихся.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птиц.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бъяснять зависимость внешнего 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еннего строения птиц от приспо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собленн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ости к полёту. Объяснять значе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ние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еплокровности</w:t>
            </w:r>
            <w:proofErr w:type="spellEnd"/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для птиц. Сравни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вать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птиц и пресмыкающихся,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черты сходства и различия,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делать выводы на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сравнения.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на рисунках, в таблицах ос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новн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ые части тела, органы и системы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анов птиц. Выявлять характерные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черты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 особенности функцио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ования внутренних органов и си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стем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птиц. Изучать и описывать внеш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нее стр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оение птиц, их перьевой покров.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особенности строения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 размножения птиц. Объяснять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енности строения яйца, значение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его ча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стей. Распознавать выводковых 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гнездовых птиц.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значение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птиц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природе и жизни человека.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при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нципы классификации птиц.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вливать систематическую принад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жность птиц (классифицировать).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дставлять информацию о домашних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птицах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своего края в виде презентации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существенные признаки млеко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ющих. Выявлять характерные осо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бенности ст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роения тела млекопитающе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Приводить доказательства более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ожной организации млекопитающих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ср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авнению с птицами. Различать на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нках, в таблицах представителей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млекопитающих. Изучать и описывать</w:t>
            </w:r>
          </w:p>
          <w:p w:rsidR="006A1011" w:rsidRPr="0021530C" w:rsidRDefault="006A1011" w:rsidP="00931D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шнее строение млекопитающих, их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скелета и зубов. 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еризовать особенности размноже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 млекопитающих. Объяснять роль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плаценты в жизни млекопитающих.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сезонные изменения в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зни млекопитающих. Различать на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рисунках, в таблиц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 представителей мле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копит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ающих. Объяснять принципы клас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сифи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кации млекопитающих. Устанавли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систематическую принадлежность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лекопитающих (классифицировать)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авнивать особенности строения 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жизнед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еятельности представителей изу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чаемых отрядов, дел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выводы на ос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нове ср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авнения. Различать на рисунках,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табли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цах, на живых объектах предста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вите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лей основных отрядов плацентар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ных 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млекопитающих. Представлять ин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ацию о многообразии млекопитаю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своего края в виде презентации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значени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млекопитающих в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оде и жизни человека. Объяснять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оцесс одомашнивания млекопитаю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щих, х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арактеризовать его основные на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правл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ения. Называть группы животных,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имею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щих важное хозяйственное значе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ние. О</w:t>
            </w:r>
            <w:r w:rsidR="00931D09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босновывать необходимость охра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 млекопитающих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хордовых животных.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Низшие хордовые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Под-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типы: Бесчерепные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Черепные, или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Позвоночные.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строение.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внешнего строения и передвижения рыб»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Подкласс Хрящевые рыбы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Подкласс Костные рыбы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рыб. Значение рыб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Земноводные, или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Амфибии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происхождение земноводных.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земноводных. Значение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земноводных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Класс Пресмыкающиеся,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 Пресмыкающиеся, или Рептилии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Чешуйчатые.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Черепахи и Крокодилы.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пресмыкающи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Значение пресмыкающи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хся.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птиц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внешнего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 перьевого покрова птиц»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Размножение и развитие птиц.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Отряды: Страусообразные, </w:t>
            </w:r>
            <w:proofErr w:type="spellStart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Нандуобразные</w:t>
            </w:r>
            <w:proofErr w:type="spellEnd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Дневные хищные, Совы, Куриные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Отряды: </w:t>
            </w:r>
            <w:proofErr w:type="spellStart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Воробьинообразные</w:t>
            </w:r>
            <w:proofErr w:type="spellEnd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Голенастые (</w:t>
            </w:r>
            <w:proofErr w:type="spellStart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Аистообразные</w:t>
            </w:r>
            <w:proofErr w:type="spellEnd"/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птиц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Птицеводство.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строение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питающих.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внешнего строения, скелета и зубов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Размножение и сезонные явления в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млекопитающих.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Отряды плацентарных</w:t>
            </w:r>
          </w:p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Подклассы Однопроходные, и Сумчатые, Плацентарные. Отряды Насекомоядные, Рукокрылые.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Грызуны, Зайцеобразные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Китообразны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е, Ластоногие, Хоботные, Хищные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П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арнокопытные, Непарнокопытные,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pStyle w:val="af3"/>
              <w:ind w:left="43"/>
            </w:pPr>
            <w:r w:rsidRPr="0021530C">
              <w:t>ВПР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pStyle w:val="af3"/>
              <w:ind w:left="52"/>
              <w:jc w:val="center"/>
            </w:pPr>
            <w:r w:rsidRPr="0021530C"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Приматы.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 и млекопитающие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животного мира: позвоночные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11" w:rsidRPr="0021530C" w:rsidRDefault="006A1011" w:rsidP="006A1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02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7A4E2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Раздел 4. Эволюция и экология животных.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lastRenderedPageBreak/>
              <w:t>Животные в человеческой культуре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взаимосвязи организмов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экосистеме. Объяснять значение круговорота веществ. Наблюдать и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описывать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экосистемы своего края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основные этапы эволюции животных. Описывать этапы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развития беспозвоночных, освоение ими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различных сред обитания.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 выхода животных на сушу.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эволюцию хордовых как результат изменения окружающей среды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историю отношений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и животных, их гуманитарную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в развитии человеческого общества. Приводить примеры использования человеком животных в искусстве,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примеры животных-символов. Приводить примеры механизмов и машин,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идеи для создания которых человек позаимствовал у животных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животных в при-</w:t>
            </w:r>
          </w:p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родных сообществах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этапы развития животного мира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Земле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(промежуточная аттестация).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pStyle w:val="af3"/>
              <w:ind w:left="52"/>
              <w:jc w:val="center"/>
            </w:pPr>
            <w:r w:rsidRPr="0021530C"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животных в</w:t>
            </w:r>
          </w:p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искусстве и научно-</w:t>
            </w:r>
          </w:p>
          <w:p w:rsidR="00ED7BC7" w:rsidRPr="0021530C" w:rsidRDefault="00ED7BC7" w:rsidP="00ED7B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технических открытиях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1530C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 обобщение курса биологии 7 класса</w:t>
            </w:r>
            <w:r w:rsidRPr="0021530C">
              <w:rPr>
                <w:rStyle w:val="10pt0"/>
                <w:rFonts w:eastAsia="Tahom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pStyle w:val="af3"/>
              <w:ind w:left="52"/>
              <w:jc w:val="center"/>
            </w:pPr>
            <w:r w:rsidRPr="0021530C"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C7" w:rsidRPr="0021530C" w:rsidRDefault="00ED7BC7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Раздел 1. Место человека в системе органического мира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ED7BC7">
            <w:pPr>
              <w:pStyle w:val="af3"/>
              <w:ind w:left="52"/>
              <w:jc w:val="center"/>
            </w:pPr>
            <w:r w:rsidRPr="0021530C">
              <w:rPr>
                <w:b/>
              </w:rPr>
              <w:t>6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«медицина», «анатомия», «физиология», «психология», «гигиена». Определять значение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знаний о человеке в современной жизни. Выявлять современные методы изучения организма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место человека в системе органического мира. Приводить доказательства родства человека с млекопитающими животными. Определять черты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сходства и различия человека и животных. Объяснять причины возникновения у человека особенностей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поведения. Характеризовать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существо биосоциальное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современные концепции происхождения человека. Выделять основные этапы эволюции человека. Объяснять происхождение рас. Приводить доказательства несостоятельности расизма</w:t>
            </w:r>
          </w:p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«клетка»,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«ткань», «орган», «система органов».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уровни организации организма человека. Различать части тела человека, указывать место их расположения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организме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«ткань».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Называть виды и типы основных тканей человека. Распознавать на рисунках, в таблицах, на микропрепаратах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различные виды тканей. Определять особенности строения тканей. Объяснять взаимосвязь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ткани с выполняемой ею функцией.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Наблюдать и описывать ткани на готовых микропрепаратах. Фиксировать результаты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наблюдений, делать выводы.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увиденное под микроскопом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приведённым в учебнике изображением. Работать с микроскопом, знать его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устройство. Соблюдать правила работы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микроскопом. Соблюдать правила работы в кабинете биологии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Науки, изучающие организм человека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Систематическое положение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Эволюция человека. Расы современного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Общий обзор организма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«Выявление особенностей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клеток разных тканей»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CB1" w:rsidRPr="0021530C" w:rsidRDefault="00811CB1" w:rsidP="0081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Раздел 2.</w:t>
            </w:r>
            <w:r w:rsidRPr="0021530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Физиологические системы органов человека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ED7BC7">
            <w:pPr>
              <w:pStyle w:val="af3"/>
              <w:ind w:left="52"/>
              <w:jc w:val="center"/>
            </w:pPr>
            <w:r w:rsidRPr="0021530C">
              <w:rPr>
                <w:b/>
                <w:lang w:val="x-none"/>
              </w:rPr>
              <w:t>5</w:t>
            </w:r>
            <w:r w:rsidRPr="0021530C">
              <w:rPr>
                <w:b/>
              </w:rPr>
              <w:t>9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B0" w:rsidRPr="0021530C" w:rsidRDefault="00AE3DB0" w:rsidP="00CC199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«гуморальная регуляция» и «нервная регуляция». Объяснять механизмы действия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гуморальной и нервной регуляций.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 того, что согласованность работы организма обеспечивает нейрогуморальная регуляция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Объяснять сущность понятий «центральная нервная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система», «периферическая нервная система», «соматическая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нервная система», «вегетативная нервная система», «рефлекс», «рефлекторная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дуга». Классифицировать отделы нервной системы, объяснять принципы этой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классификации. Распознавать на рисунках, таблицах органы нервной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спинного мозга. Объяснять функции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спинного мозга. Объяснять взаимосвязь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спинного мозга с выполняемыми функциями. Объяснять влияние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отделов нервной системы на деятельность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особенности строения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головн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ого мозга и его отделов. 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фу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нкции головного мозга и его от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делов.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наглядных посо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биях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отделы головного мозга. Фиксиро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результаты наблюдений, делать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причины нарушений в рабо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 не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рвной системы. Объяснять причи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приобретённых заболеваний нерв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ной си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стемы. Приводить доказательства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одимости профилактики заболева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 нервной си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стемы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«секрет»,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«же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лезы внешней секреции», «железы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тренней секреции», «железы сме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шанной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секреции», «гипоталамус».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функции желёз внутренней се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крец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ии. Характеризовать эндокринные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железы, осуществляющие гуморальну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ию. Распознавать на рисунках, 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цах, на муляжах железы внутренней секреции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причины нарушений работы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эндок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ринной системы. Объяснять взаи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мосв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язь нарушений работы желёз вну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тренне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секреции с возникновением заболеваний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сущность понятий «анализа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тор»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«органы чувств», «рецепторы».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существенные признаки строе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ния и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 органов чувств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Распознавать на рисунках, 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бли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цах анализаторы. Объяснять путь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хождения сигнала по анализатору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сущность понятий «колбоч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ки», «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палочки». Выделять существенные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знаки строения и функционирова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зри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тельного анализатора. Распозна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рисунках, в таблицах основные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части глаза. Объяснять значение каждой</w:t>
            </w:r>
          </w:p>
          <w:p w:rsidR="00AE3DB0" w:rsidRPr="0021530C" w:rsidRDefault="00CC199F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части.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сущность понятий «дально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зорко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сть», «близорукость». Описывать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проц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есс формирования зрительной ин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ции (изображения предмета). Ха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ктеризовать факторы, вызывающие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арушения работы органов зрения.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ывать меры профилактики наруше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 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рения. Объяснять, каким образом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равляются такие дефекты зрения,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 близорукость и дальнозоркость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«барабан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перепон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ка», «слуховая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труба»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«улитка». Выделять существен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признаки строения и функциони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рования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слухового анализатора. Объяс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процесс возникновения звукового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ощущен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ия. Распознавать на рисунках,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 основные части органа слуха.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значение каждой части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стро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функционирования органа рав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новес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ия. Распознавать на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рисунках,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 основные части вестибулярно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 ап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парата. Объяснять значение каж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дой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части. Характеризовать факторы,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вызываю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щие нарушения работы органа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весия. Описывать меры профилак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тики 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арушений слуха. Объяснять нега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тивно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влияние шума на работу органа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слуха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особенности строения и функ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ционир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ования органов осязания, обоня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и вкуса. Описывать механизмы 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боты 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бонятельного и вкусового анали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заторов. Распознавать на рисунках, табли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цах основные части органов обо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и вкуса. Объяснять значение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каждой части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стро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функционирования опорно-дви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гательной системы челов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ека. Распозна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на рисунках, в таблицах отделы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скелета и кости, их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составляющие. Объ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особенности строения скелета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а. Объяснять зависимость строе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костей от выполняемых функций.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особенности состава костей,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значение компо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нентов кост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ной ткани. Определять виды костей.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ктеризовать основные соединения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кост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ей. Объяснять особенности строения трубчатой кости и сустава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особенности строения скелетной мышцы. Определять основные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группы мышц тела человека. Объяснять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щность понятий «мышцы-антагони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сты»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«мышцы-синергисты». Объяснять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механизмы регуляции работы мышц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условия нормального разви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тия и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жизнедеятельности органов опор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-двигательной системы. Выявлять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лияние физических упражнений на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ск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елета и мышц. Приводить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зательства необходимости профи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лакти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 травматизма, нарушения осан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ки,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развития плоскостопия. Освоить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ёмы оказания первой доврачебной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помощ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при травмах опорно-двигатель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системы. На основе наблюдения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гармони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чность физического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тия, наличие плоскостопия и нарушение осанки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«внутрен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няя сред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организма», «гомеостаз».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особенности строения и функ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ций 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нутренней среды организма чело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века. Выявлять связь между тканевой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жид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костью, лимфой и плазмой крови.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функции крови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клетки крови, делать выво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ды на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сравнения. Выявлять вза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имос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вязи между особенностями строе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ия клеток крови и их функциями.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ммуни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тет», «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вакцинация», «лечебная сыворот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ка». Х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арактеризовать виды иммунитета.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различия между вакциной 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сыво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роткой. Объяснять причины нарушения иммунитета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механизмы свёртывания кро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 и 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 значение для организма. Назы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гру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ппы крови. Понимать необходи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мость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 своей группы крови.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принципы переливания крови 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его значение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значение органов кровообра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щени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я. Объяснять особенности строе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и р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аботы сердца человека. Выявлять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 сердц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и крове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носных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сосудов, связанные с выполняе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мыми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ими функциями.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Распознавать на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х, в таблицах органы кровообра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щения.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Характеризовать сердечный цикл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особенности строения крове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ной системы и движения крови по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сосудам. Распознавать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рисунках, 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ах, на наглядных пособиях орга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кровеносной и лимфатической си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тем. Объяснять сущность понятий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«пуль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с», «давление крови». Объяснять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ханизм регуляции работы сердца.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Освоит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приёмы измерения пульса, дав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ления крови.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ктеризовать врождённые и приоб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ретённ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ые заболевания сердечно-сосуди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стой системы. Анализировать причины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возникновения сердечно-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сосудистых 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болеваний. Характеризовать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видов кровотечений. Освоить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иёмы оказания первой помощи при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кровотечениях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существенные признаки про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цесс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 дыхания и газообмена. Распо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знавать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рисунках, в таблицах, на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гляд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пособиях органы дыхательной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Объя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функции органов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дыхательной системы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механизм дыхания. Сравни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г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азообмен в лёгких и тканях, 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лать выводы на основе сравнения.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органы, участвующие в про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 дыхания. Объяснять механизмы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гуляции дыхания. Освоить приёмы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рения жизненной ёмкости лёгких.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защитные реакции 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хат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ельной системы. Объяснять опас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заболеваний органов дыхания.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 необ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ходимо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соблюдения мер профилактики лё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гоч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заболеваний. Объяснять важ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гигиены дыхания. Освоить приёмы оказания первой помощи при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спасен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ии утопающего, отравлении угар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ным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газом, простудных заболеваниях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ъяснять сущность понятий «пита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ние», «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пищеварение». Определять состав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Выделять особенности строения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рительной системы. Распознавать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унках, в таблицах, на наглядных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биях органы пищеварительной системы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особенности пищеварения 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ротовой полости.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функции слюны.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особенности пищеварения 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желудке и кишечнике.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печени и поджелудочной же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лезы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Объяснять механизм всасывания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тельных веществ. Объяснять роль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толстой кишки, аппендикса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вклад русских учёных-биоло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гов в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науки медицины. Харак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овать гуморальную и нервную 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гул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яцию пищеварения. Анализировать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 основных заболеваний органов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пищеварительн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системы. Описывать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 профилактики нарушений работы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 пищеварительной системы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сущность понятий «энергети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чески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обмен», «пластический обмен».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обме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 и превращения энергии в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организме человека. 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понятий «нормы питания», «ре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жим пи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тания». Сравнивать </w:t>
            </w:r>
            <w:proofErr w:type="spellStart"/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энергозатра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ты</w:t>
            </w:r>
            <w:proofErr w:type="spellEnd"/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людей разных профессий, делать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 на основе сравнения. Составлять свой режим питания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обме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б</w:t>
            </w:r>
            <w:r w:rsidR="00CC199F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елков, углеводов и жиров в орга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низме человека.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Объяснять особенности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бмена для каждой группы веществ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особенности обмена воды 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минеральных солей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«гиперви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тамин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оз», «гиповитаминоз», «авитами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ноз». К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 витамины. Опре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делять роль витам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инов в организме 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ловек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а. Анализировать способы сохранения витаминов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регуляцию обмена ве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ществ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Анализировать причины наруше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бмена веществ в организме.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сущность понятий «анорексия»,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«булимия». Приводить доказательства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обход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имости соблюдения мер профилактики нарушений обмена веществ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существенные признаки кожи,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её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желёз и производных. Объяснять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загара. Распознавать на рисун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ках, 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таблицах слои кожи и их компо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ненты. Выделять существенные призна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 терморегуляции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дить доказательства необходимо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 ухо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 за кожей, волосами, ногтями.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причины солнечного удара,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ожо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га, обморожения. Освоить приёмы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зания первой помощи при повреж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дении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кожи, тепловом и солнечном уда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рах, ожогах, обморожении. Объяснять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проф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илактическое значение закалива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ния. П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риводить доказательства необхо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димо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 соблюдения мер профилактики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инфекционных кожных заболеваний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существенные признаки про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цесса у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даления продуктов обмена из ор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ганизма. Объяснять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понятий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«выделение», «нефрон». Распознавать на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в таблицах органы мочевыдели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системы, основные части почек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изовать последовательность эта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очищения крови. Объяснять сущ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ность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«первичная моча», «вто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ричная мо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ча». Сравнивать состав пер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вичной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вторичной мочи, делать выво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 на ос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нове сравнения. Характеризовать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цию работы почек. Анализировать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ины, вызывающие заболевания органов мочевыделительной системы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особенности строения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женской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мужской половой системы.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знавать на рисунках, в таблицах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репродуктивной системы, 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их функции. Объяснять сущность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«оплодотворение»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еризовать основные этапы разви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тия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зародыша и плода человека. Опи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сывать особенности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роста и развития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реб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ёнка после рождения. Определять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возр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астные этапы развития человека.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«половое</w:t>
            </w:r>
          </w:p>
          <w:p w:rsidR="00AE3DB0" w:rsidRPr="0021530C" w:rsidRDefault="00777604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созревание»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DB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 формирования по-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ла. Об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ъяснять сущность понятия «ген».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причины возникновения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заболеваний у человека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понятия «врождён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 заб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олевания». Характеризовать воз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мож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 причины возникновения врож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дённ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 заболеваний. Объяснять механизмы заражения половыми инфек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ми, ВИЧ. Объяснять сущность 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нятия «репродук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тивное здоровье».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значение медико-генетического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консул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ьтирования как одного из основ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ных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видов профилактики наследственных заболеваний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яснять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сущность понятий «высшая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нервная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деятельность», «рефлекс», «без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условный рефлекс», «условный ре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лекс».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Оценивать вклад И. М.  Сеченова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П.  Павлова в создание учения 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высше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нервной деятельности. Сравни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б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езусловные и условные рефлексы,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выводы на основе сравнения.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ифицировать безусловные рефлек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сы. Объяснять роль условных ре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флексов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механизм выработки услов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ного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рефлекса. Объяснять сущность 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нятий «торможение условных рефлексов»,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«внутреннее торможение» 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«внешн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торможение». Сравнивать без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условно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и условное торможение, делать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 сравнения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сущность понятий «сон»,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«медл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енный сон», «быстрый сон». Объ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яснять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сна. Приводить доказа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тельст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 необходимости соблюдения гигиены сна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сущность понятий «первая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сигнал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ьная система», «вторая сигналь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система», «мышление». Ср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авнивать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ую и вторую сигнальные системы,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выводы на основе сравнения.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роль мышления. Классифицировать виды мышления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«память»,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«обу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чение». Классифицировать типы 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виды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памяти. Характеризовать кратко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временну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 и долговременную память.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еризовать виды памяти по харак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теру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запоминаемого материала. Объяс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роль обучения и воспитания в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витии поведения и психики человека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понятия «эмоция».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сифицировать эмоции. Характери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зовать э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моции человека (страсть, состояние аффекта)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«темпера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мент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 «характер». Классифицировать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пераменты. Характеризовать виды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темпер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аментов. Объяснять связь харак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тера ч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еловека с особенностями индивидуального темперамента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особенности</w:t>
            </w:r>
          </w:p>
          <w:p w:rsidR="00AE3DB0" w:rsidRPr="0021530C" w:rsidRDefault="00AE3DB0" w:rsidP="00AE3DB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ьности человека. Объяснять сущ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п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онятий «цель», «мотив». Класси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фицир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овать потребности человека. Ха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рактеризовать познание как особый вид</w:t>
            </w:r>
          </w:p>
          <w:p w:rsidR="00020C39" w:rsidRPr="0021530C" w:rsidRDefault="00AE3DB0" w:rsidP="0077760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ности человека. Приводить дока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зательства того, что одарённость 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 га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рантир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ует достижения успеха в определённом виде деятельности</w:t>
            </w:r>
            <w:r w:rsidR="00777604"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функций организма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020C39" w:rsidRPr="0021530C" w:rsidRDefault="00020C39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020C39" w:rsidRPr="0021530C" w:rsidRDefault="00020C39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спинного мозга.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Вегетативная нервная 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39" w:rsidRPr="0021530C" w:rsidRDefault="00020C39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2257AB" w:rsidRPr="0021530C" w:rsidRDefault="002257AB" w:rsidP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головного мозга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строения головного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мозга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в работе</w:t>
            </w:r>
          </w:p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 и их</w:t>
            </w:r>
          </w:p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предупреждение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желёз внутренней секреции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работы эндокринной системы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предупреждение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225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2257A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Место человека в системе органического мира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Регуляторные системы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 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22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225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сенсорных систем (анализаторов)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значение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Зрительный анализатор.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глаза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строения и работы органа зрения»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Восприятие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зрительной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информации. Нарушения работы органов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зрения и их предупреждение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Слуховой анализатор.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работа органа слуха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 равновесия. Нарушения работы органов слуха и равновесия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их предупреждение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Кожно-мышечная чувствительность. Обонятельный и вкусовой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«Выявление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особенностей строения позвонков»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костей. Со-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единения костей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мышц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и гигиена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опорно-двигательной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«Выявление плоскостопия и нарушений осанки»</w:t>
            </w:r>
          </w:p>
          <w:p w:rsidR="002257AB" w:rsidRPr="0021530C" w:rsidRDefault="002257AB" w:rsidP="00020C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(выполняется дома)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02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 и функции внутренней среды организма. Кровь и её функции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Форменные элементы</w:t>
            </w:r>
          </w:p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крови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«Сравнение</w:t>
            </w:r>
          </w:p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микроскопического строения крови человека и лягушки»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иммунитета. Нарушения иммунитета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Свёртывание крови.</w:t>
            </w:r>
          </w:p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Группы крови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работа</w:t>
            </w:r>
          </w:p>
          <w:p w:rsidR="002257AB" w:rsidRPr="0021530C" w:rsidRDefault="002257AB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сердца. </w:t>
            </w:r>
            <w:r w:rsidR="00BF0EC7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работы сердца.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AB" w:rsidRPr="0021530C" w:rsidRDefault="002257AB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Движение крови и лимфы в организме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Лабораторные работы «Подсчёт пульса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 и после дозированной нагрузки»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«Измерение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кровеносного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давления с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помощью автоматического прибора»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Гигиена сердечно-сосудистой системы и первая помощь при кровотечениях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BF0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BF0E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Сенсорн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Опорно-двигательная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среда организма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BF0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BF0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органов дыхания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Газообмен в лёгких и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тканях. Дыхательные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движения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Заболевания органов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дыхания и их гигиена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Питание и пищеварение. Органы пищеварительной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Пищеварение в ротовой полости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«Изучение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внешнего строения зубов»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Пищеварение в желудке и кишечнике.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Всасывание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питательных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пищеварения.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работы пищеварительной системы и их профилактика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Понятие об обмене веществ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белков, углеводов и жиров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воды и минеральных солей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Витамины и их роль в</w:t>
            </w:r>
          </w:p>
          <w:p w:rsidR="00BF0EC7" w:rsidRPr="0021530C" w:rsidRDefault="00BF0EC7" w:rsidP="00A7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обмена веществ. Нарушение обмена веществ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кожи. Терморегуляция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Гигиена кожи. Кожные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Выделение. Строение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мочевыделительной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Образование мочи. Заболевания органов мочевыделительной системы и 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профилактика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Женская и мужская репродуктивная 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Внутриутробное развитие. Рост и развитие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ребёнка после рождения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Наследование признаков.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Наследственные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болезни и их предупреждение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Врождённые заболевания. Инфекции, передающиеся половым путём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Учение о высшей нервной деятельности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И. М.  Сеченова и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И. П.  Павлова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Образование и торможение условных рефлексов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Сон и бодрствование.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сна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психики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 Мышление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Память и обучение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Эмоции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Темперамент и характер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Цель, мотивы и потребности деятельности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E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Раздел 3. Человек и его здоровье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ED7BC7">
            <w:pPr>
              <w:pStyle w:val="af3"/>
              <w:ind w:left="52"/>
              <w:jc w:val="center"/>
            </w:pPr>
            <w:r w:rsidRPr="0021530C">
              <w:rPr>
                <w:b/>
              </w:rPr>
              <w:t>3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77760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«здоровье». Называть факторы, укрепляющие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 человека. Описывать и сравнивать виды трудовой деятельности.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Осваивать приёмы рациональной организации труда и отдыха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 взаимосвязи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и окружающей среды. Характеризовать воздействие окружающей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среды, влияющее на здоровье человека.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значение социальной среды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фактора, влияющего на здоровье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 человека здоровый образ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1530C">
              <w:rPr>
                <w:rFonts w:cs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 и окружающая</w:t>
            </w:r>
          </w:p>
          <w:p w:rsidR="00BF0EC7" w:rsidRPr="0021530C" w:rsidRDefault="00BF0EC7" w:rsidP="00A736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A73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7" w:rsidRPr="0021530C" w:rsidRDefault="00BF0EC7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Введение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ED7BC7">
            <w:pPr>
              <w:pStyle w:val="af3"/>
              <w:ind w:left="52"/>
              <w:jc w:val="center"/>
            </w:pPr>
            <w:r w:rsidRPr="0021530C">
              <w:rPr>
                <w:b/>
              </w:rPr>
              <w:t>3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основные признаки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живого.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объекты изучения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биологических наук. Выделять основные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методы биологических исследований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живую природу как</w:t>
            </w:r>
          </w:p>
          <w:p w:rsidR="00A90722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биологическую систему. Характеризировать уровни организации живой материи. Объяснять роль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биологических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знаний в жизни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 живого. Биологические науки. Методы биологии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Уровни организации</w:t>
            </w:r>
          </w:p>
          <w:p w:rsidR="00A90722" w:rsidRPr="0021530C" w:rsidRDefault="00A90722" w:rsidP="00A907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живой природы. Роль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биологии в формировании картины мира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A90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 xml:space="preserve">Раздел </w:t>
            </w:r>
            <w:r w:rsidRPr="0021530C">
              <w:rPr>
                <w:rFonts w:cs="Times New Roman"/>
                <w:b/>
                <w:sz w:val="24"/>
                <w:szCs w:val="24"/>
              </w:rPr>
              <w:t>1</w:t>
            </w: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. Клетка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A90722" w:rsidP="00ED7BC7">
            <w:pPr>
              <w:pStyle w:val="af3"/>
              <w:ind w:left="52"/>
              <w:jc w:val="center"/>
            </w:pPr>
            <w:r w:rsidRPr="0021530C">
              <w:rPr>
                <w:b/>
                <w:lang w:val="x-none"/>
              </w:rPr>
              <w:t>8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722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вклад учёных М. 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Шлейдена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Т.  Шванна в развитие клеточной теории. Объяснять основные положения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современной клеточной теории. Объяснять значение клеточной теории для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развития биологии и других биологических наук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Обобщать полученные ранее знания 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клетке, её строении, функциях её органоидов. Выявлять существенные признаки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органоидов клетки. Различать на рисунках, в таблицах основные части и органоиды клетки. Выявлять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взаимосвязи между строением и функциями органоидов клетки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основные этапы 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Объяснять сущность понятий «обмен веществ», «ассимиляция», «диссимиляция».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и сравнивать процессы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ассимиляции и диссимиляции. Различать и характеризовать типы питания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значение размножения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организмов. Объяснять сущность понятия «митоз». Сравнивать амитоз и митоз. Различать на рисунках, в таблицах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характеризовать фазы деления клетки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виды заболеваний человека. Объяснять причины возникновения заболеваний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Клеточная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теория.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Единство живой природы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клетки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клеток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клеток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строения клеток и тканей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 и животных на готовых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микропрепаратах»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веществ и энергии в клетке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Деление клетки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основа размножения, роста и развития организма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строения и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функций клеток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основа заболеваний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«Клетка»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Раздел 2. Организм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ED7BC7">
            <w:pPr>
              <w:pStyle w:val="af3"/>
              <w:ind w:left="52"/>
              <w:jc w:val="center"/>
            </w:pPr>
            <w:r w:rsidRPr="0021530C">
              <w:rPr>
                <w:b/>
                <w:lang w:val="x-none"/>
              </w:rPr>
              <w:t>23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основные признаки строения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жизнедеятельности вирусов. Объяснять механизм внедрения вирусов 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клетки хозяина. Приводить примеры заболеваний, вызываемых вирусами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клетки одноклеточных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целостные организмы.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преимущества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многоклеточности. Объяснять сущность основных гипотез возникновения многоклеточности. Характеризовать первые многоклеточные организмы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Обобщать ранее полученные знания.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химические элементы,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образующие живое вещество. Описывать неорганические вещества, определять их биологическую роль. Характеризовать белки (структурная организация,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функции), липиды, углеводы (строение,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функции)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нуклеиновые кислоты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(ДНК и РНК) как носители наследственной информации. Выделять существенные признаки процесса репликации. Сравнивать строение молекул ДНК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РНК, находить различия.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 разных видов РНК.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 АТФ в клетке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Обобщать ранее полученные знания 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способах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питания организмов. Объяснять сущность понятия «фотосинтез».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фазы фотосинтеза, делать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 сравнения. Объяснять космическую роль фотосинтеза.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Объяснять сущность понятия «биосистема». Выделять и характеризовать основные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этапы и основных участников биосинтеза белка в клетке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«энергетический обмен (диссимиляция)». Сравнивать стадии энергетического обмена.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значение энергетического обмена для клетки и организма. Определять роль АТФ в энергетическом обмене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Обобщать ранее полученные знания 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транспорте веществ в организмах. Характеризовать транспортные 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одноклеточных и многоклеточных организмов. Описывать перемещение воды,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минеральных и органических веществ у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растений. Сравнивать транспортные системы у животных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«выделение». Обобщать ранее полученные знания о выделении и системах органов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выделения у живых организмов. Характеризовать выделительные системы животных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«движение», «раздражимость». Характеризовать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движе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растений. Сравнивать настии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тропизмы, активные и пассивные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движе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 растений. Сравнивать строе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внешнего и внутреннего скелета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животных, делать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ения. Характеризовать и сравнивать способы движения животных.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особенности строения живот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ных, с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вязанные с их способом передвижения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яснять сущность понятия «гомео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стаз».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Обобщать ранее полученные зна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ния о регуляции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функций у различных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змов. Характеризовать регуляцию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ций у растений. Различать и ха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рактеризовать гуморальную и нервную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яции. Сравнивать строение нерв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 систем разных групп животных.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теризовать особенности строения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нервной системы у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позвоночных животных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сущность понятий «размно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жение»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«бесполое размножение». Обоб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щать р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анее полученные знания о беспо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лом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размножении организмов. Сравнивать различные формы бесполого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ожения. Объяснять биологическую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бесполого ра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змножения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«половое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размно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жение», «мейоз». Обобщать ранее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ченные знания о половом размно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жении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организмов. Выделять особенно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 ме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йоза. Сравнивать процессы мейо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 и м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итоза. Сравнивать процессы фор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мирования сперматозоидо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и яйцеклеток.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биологическое значение мейоза и процесса оплодотворения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сущность понятий «рост» 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«разви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тие». Обобщать ранее полученные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 росте и развитии организмов.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нивать понятия «рост» и «разви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тие». Различать и сравнивать непрямой</w:t>
            </w:r>
          </w:p>
          <w:p w:rsidR="007C3480" w:rsidRPr="0021530C" w:rsidRDefault="007C3480" w:rsidP="00D7251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пря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мой типы развития. Характеризо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э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мбриональный период онтогенеза.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ивать основные признаки эмбрио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нальн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ого и постэмбрионального периодов онтогенеза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биологический смысл поня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тий «нас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ледственность», «изменчивость».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ять основные закономерности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следова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ния. Оценивать вклад Г.  Менде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ля в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исследование наследственности 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изменчивости.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основные по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лож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ения хромосомной теории наследственности Т.  Моргана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Объя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сущность понятий «</w:t>
            </w:r>
            <w:proofErr w:type="spellStart"/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модифи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кационная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изме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нчивость», «норма реак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». Называть и объяснять причины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едственной изменчивости.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снять сущность понятия «наслед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ственна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 изменчивость». Сравнивать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ственную и ненаследственную из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менч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ивость, делать выводы на основе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сравнения. Характеризовать основные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мутаций. Выявлять особенности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мутац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ий. Объяснять эволюционное значение мутаций</w:t>
            </w:r>
            <w:r w:rsidR="00D72510"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Неклеточные формы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жизни: вирусы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Клеточные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формы жизни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Химический состав организма: химические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элементы, неорганические вещества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Химический состав организма: 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органические вещества (белки, липиды, углеводы)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Химический состав организма: органические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вещества (нуклеиновые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кислоты и АТФ)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веществ и энергии в организме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Обмен веществ и энергии в организме: пластический обмен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Обмен веществ и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энергии в организме: энергетический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обмен.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Транспорт веществ в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Удаление из организма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конечных продуктов обмена веществ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Опора и движение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функций у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различных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Бесполое размножение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Половое размножение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Половое размножение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Рост и развитие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Рост и развитие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Наследственность и изменчивость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общие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свойства живых организмов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Наследственность и изменчивость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общие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свойства живых организмов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Закономерности изменчивости. </w:t>
            </w:r>
          </w:p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«Выявление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изменчивости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Модификационная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изменчивость 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Построение вариационной кривой»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Наследственная изменчивость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80" w:rsidRPr="0021530C" w:rsidRDefault="007C3480" w:rsidP="007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Раздел 3. Вид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pStyle w:val="af3"/>
              <w:ind w:left="52"/>
              <w:jc w:val="center"/>
            </w:pPr>
            <w:r w:rsidRPr="0021530C">
              <w:rPr>
                <w:b/>
                <w:lang w:val="x-none"/>
              </w:rPr>
              <w:t>12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представления о сущности и развитии жизни, существовавшие в античный и средневековый периоды истории человечества. Оценивать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вклад К.  Линнея в развитие биологии.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 положения теории эволюции Ж. Б.  Ламарка. Оценивать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теории эволюции Ж. Б.  Ламарка для развития биологии. Анализировать предпосылки возникновения учения Ч.  Дарвина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основные факты, обнаруженные Ч.  Дарвином в ходе экспедиции. Выделять и объяснять основные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положения теории эволюции Ч.  Дарвина. Оценивать вклад Ч.  Дарвина в развитие биологических наук и роль теории 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«вид».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и характеризовать существенные признаки вида. Объяснять, почему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определения вида необходимо пользоваться несколькими критериями. Характеризовать основные критерии вида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«популяция», «ареал популяции». Объяснять способы определения численности популяции. Сравнивать популяции одного вида, делать выводы на основе сравнения.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доказательства того, что популяция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форма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существования вида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«эволюция», «генофонд», «популяция». Выявлять и характеризовать факторы, необходимые для осуществления эволюционного процесса. Приводить доказательства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того, что популяция  — элементарная</w:t>
            </w:r>
          </w:p>
          <w:p w:rsidR="00BE548C" w:rsidRPr="0021530C" w:rsidRDefault="00BE548C" w:rsidP="0099771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единица 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«изоляция». Различать и характеризовать основные движущие силы эволюции. Выявлять примеры возможной изоляции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видов. Объяснять причины борьбы 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существование. Сравнивать формы борьбы за существование, делать выводы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сравнения. Оценивать творческую роль естественного отбора в природе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«адаптация». Различать и характеризовать основные формы адаптаций. Сравнивать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различные формы адаптаций,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относительный характер.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 многообразия видов. Объяснять сущность понятий «палеонтология», «биологическая история Земли». Характеризовать развитие жизни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эволюцию растений в архее, протерозое, палеозое, мезозое и кайнозое. Описыват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ь условия обитания организмов в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эти геохронологические эры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ктеризовать основные геологиче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ские 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преобразования в разные геохро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нологически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эры. Характеризовать ос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ные 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эволюционные преобразования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тных, появление основных систе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матичес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ких групп на разных этапах развития Земли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сущность понятий «порода»,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«сорт»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«штамм». Объяснять задачи се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лекции. Определять расположение 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тров 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происхождения культурных расте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ний. 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методы селекции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тений и животных. Объяснять сущ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ность понятия 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«гибридизация». Раскры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с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ущность современных методов се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лекци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(искусственный мутагенез, полиплоидия)</w:t>
            </w:r>
            <w:r w:rsidR="00997714"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биологии в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додарвиновский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период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Чарлз Дарвин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основоположник учения об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как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основная систематическая категория живого.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Популяция как структурная единица вида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Популяция как единица 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движущие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силы эволюции в природе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результаты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результаты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«Выявление у организмов приспособлений к среде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обитания»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Усложнение организации растений в процессе эволюции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Усложнение организации животных в процессе эволюции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Применение знаний о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наследственности, изменчивости и искусственном отборе при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выведении новых пород животных, сортов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растений и штаммов</w:t>
            </w:r>
          </w:p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микроорганизмов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«Вид»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BE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pStyle w:val="af3"/>
              <w:ind w:left="52"/>
              <w:jc w:val="center"/>
            </w:pP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8C" w:rsidRPr="0021530C" w:rsidRDefault="00BE548C" w:rsidP="00E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D7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D7B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cs="Times New Roman"/>
                <w:b/>
                <w:sz w:val="24"/>
                <w:szCs w:val="24"/>
                <w:lang w:val="x-none"/>
              </w:rPr>
              <w:t>Раздел 4. Экосистемы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D7BC7">
            <w:pPr>
              <w:pStyle w:val="af3"/>
              <w:ind w:left="52"/>
              <w:jc w:val="center"/>
            </w:pPr>
            <w:r w:rsidRPr="0021530C">
              <w:rPr>
                <w:b/>
                <w:lang w:val="x-none"/>
              </w:rPr>
              <w:t>2</w:t>
            </w:r>
            <w:r w:rsidRPr="0021530C">
              <w:rPr>
                <w:b/>
              </w:rPr>
              <w:t>2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«экология», «среда обитания», «экологические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факторы». Различать и характеризовать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среды обитания организмов.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 признаки экологических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факторов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«зона оптимума», «стрессовая зона», «пределы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выносливости». Приводить примеры изменчивости экологических факторов.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влияние экологических факторов на организмы. Характеризовать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диапазоны выносливости эврибионтов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стенобионтов. Формулировать закон минимума Либиха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абиотические факторы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среды. Приводить примеры воздействия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абиотических факторов на живой организм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биотические факторы.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наиболее распространённые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типы взаимодействия видов, приводить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примеры этих взаимодействий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«биоценоз», «экосистема», «биогеоценоз», «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экотоп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». Выделять существенные признаки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экосистем. Характеризовать компоненты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понятий «структура», «экологическая ниша». Характеризовать видовую структуру экосистемы.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особенности пространственной структуры экосистемы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трофическую структуру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экосистемы. Характеризовать трофические уровни экосистемы. Сравнивать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пастбищную пищевую цепь с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детритной</w:t>
            </w:r>
            <w:proofErr w:type="spellEnd"/>
          </w:p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цепью. Составлять простейшие пищевые цепи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правило экологической пирамиды. Характеризовать пирамиду биомассы и пирамиду энергии.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понятия «пищевая сеть»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причины появления искусственных экосистем. Выделять существенные признаки искусственных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естественных экосистем. Сравнивать искусственные и естественные экосистемы. Объяснять причины неустойчивости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агроценозов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Приводить доказательства того, что биосфера 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глобальная экосистема. Выделять основные положения учения о биосфере В. И.  Вернадского. Описывать основные вещества биосферы. Различать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границы биосферы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«биомасса». Характеризовать распределение живого вещества в биосфере. Объяснять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живого вещества в биосфере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первые живые организмы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Земле. Выяснять причину появления и развития аэробных одноклеточных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организмов. Объяснять роль фотосинтеза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эволюции биосферы. Приводить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доказательства защитной роли озонового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слоя. Оценивать последствия хозяйственной деятельности человека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«ноосфера». Анализировать и оценивать последствия деятельности человека в природе.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«неолитическая революция»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многообразие видов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нашей планете, объяснять причины его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возникновения. Приводить доказательства того, что многообразие видов обеспечивает устойчивость биосферы. Выявлять причины вымирания видов и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экологических нарушений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«глобальная экологическая проблема». Выявлять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раскрывать причины усиления влияния хозяйственной деятельности человека на биосферу. Объяснять сущность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«экологическая катастрофа».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причины антропогенного загрязнения планеты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 понятия «охрана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природы». Раскрывать проблемы рационального природопользования, охраны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Экология как наука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Закономерности влияния экологических факторов на организмы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Абиотические факторы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среды и приспособленность к ним живых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Биотические факторы.</w:t>
            </w:r>
          </w:p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популяций разных видов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Экосистемная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организация живой природы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Структура экосистемы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Пищевые связи в экосистеме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Экологические пирамиды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Агроэкосистема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искусственное сообщество организмов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Агроэкосистема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искусственное сообщество организмов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Биосфера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глобальная</w:t>
            </w:r>
          </w:p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экосистема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Распространение и роль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живого вещества в биосфере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Краткая история эволюции биосферы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Краткая история эволюции биосферы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Ноосфера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Биологическое разнообразие как основа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устойчивости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биосферы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Современные экологические проблемы, их</w:t>
            </w:r>
          </w:p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влияние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жизнь каждого из нас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Современные экологические проблемы, их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влияние 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жизнь каждого из нас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Пути решения экологических проблем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0C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BC6" w:rsidRPr="0021530C" w:rsidTr="00A13BC6">
        <w:trPr>
          <w:trHeight w:val="1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Пути решения экологических проблем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F" w:rsidRPr="0021530C" w:rsidRDefault="00E851EF" w:rsidP="00E8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5A4" w:rsidRDefault="007755A4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Pr="0021530C" w:rsidRDefault="0021530C" w:rsidP="00F5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0C" w:rsidRDefault="0021530C" w:rsidP="0021530C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sectPr w:rsidR="0021530C" w:rsidSect="00CD05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1530C" w:rsidRDefault="0057488D" w:rsidP="00E6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268"/>
        <w:gridCol w:w="871"/>
        <w:gridCol w:w="3098"/>
        <w:gridCol w:w="7087"/>
      </w:tblGrid>
      <w:tr w:rsidR="00E63781" w:rsidRPr="0021530C" w:rsidTr="00E63781">
        <w:tc>
          <w:tcPr>
            <w:tcW w:w="710" w:type="dxa"/>
            <w:vMerge w:val="restart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0185" w:type="dxa"/>
            <w:gridSpan w:val="2"/>
            <w:shd w:val="clear" w:color="auto" w:fill="auto"/>
          </w:tcPr>
          <w:p w:rsidR="00E63781" w:rsidRPr="0021530C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530C">
              <w:rPr>
                <w:rFonts w:cs="Times New Roman"/>
                <w:sz w:val="24"/>
                <w:szCs w:val="24"/>
              </w:rPr>
              <w:t>Результаты</w:t>
            </w:r>
          </w:p>
        </w:tc>
      </w:tr>
      <w:tr w:rsidR="00E63781" w:rsidRPr="0021530C" w:rsidTr="00E63781">
        <w:tc>
          <w:tcPr>
            <w:tcW w:w="710" w:type="dxa"/>
            <w:vMerge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268" w:type="dxa"/>
            <w:vMerge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8" w:type="dxa"/>
            <w:gridSpan w:val="6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Биология –Наука о живой природе.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знание и соблюдение правил работы в кабинете биологии, знать свойства и основные признаки живого организма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текстом, выделять в нем главное.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речевые средства для аргументации своей позиции, точки зрения уметь сопоставлять свойства живых организмов</w:t>
            </w: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формирование познавательных интересов и мотивов, направленных на изучение живой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фактического уровня теоретических зна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ний учащихся по предмету обязательной части учебного плана, их практических умений и навыков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текстом, выделять в нем главное.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отвечать на вопросы</w:t>
            </w:r>
          </w:p>
          <w:p w:rsidR="00E63781" w:rsidRPr="0021530C" w:rsidRDefault="00E63781" w:rsidP="00E63781">
            <w:pPr>
              <w:pStyle w:val="32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1530C">
              <w:rPr>
                <w:rFonts w:cs="Times New Roman"/>
                <w:b w:val="0"/>
                <w:iCs/>
                <w:sz w:val="24"/>
                <w:szCs w:val="24"/>
              </w:rPr>
              <w:t>Личностные</w:t>
            </w:r>
            <w:r w:rsidRPr="0021530C">
              <w:rPr>
                <w:rFonts w:cs="Times New Roman"/>
                <w:b w:val="0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биологии.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методов биологических исследований.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понятий: «методы исследования», «наблюдение», «эксперимент», «измерение», самостоятельное владение и формулирование познавательной цели, постановка и формулирование проблемы, выдвижение предложений и их обоснование.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оценить других и давать самооценку, создание схематических моделей с выделением существенных характеристик объекта, преобразование информации из одного вида в другой.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уметь проводить наблюдения, измерения, опыты.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ответственное отношение к обучению.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природы. Царства живой природы.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отличия живых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 друг от друга. </w:t>
            </w:r>
            <w:r w:rsidRPr="0021530C">
              <w:rPr>
                <w:rStyle w:val="211pt"/>
                <w:rFonts w:eastAsiaTheme="minorHAnsi"/>
                <w:color w:val="auto"/>
                <w:sz w:val="24"/>
                <w:szCs w:val="24"/>
              </w:rPr>
              <w:t>знать основные признаки представителей царств живой природы. уметь определять принадлежность биологи</w:t>
            </w:r>
            <w:r w:rsidRPr="0021530C">
              <w:rPr>
                <w:rStyle w:val="211pt"/>
                <w:rFonts w:eastAsiaTheme="minorHAnsi"/>
                <w:color w:val="auto"/>
                <w:sz w:val="24"/>
                <w:szCs w:val="24"/>
              </w:rPr>
              <w:softHyphen/>
              <w:t>ческих объектов к одному из царств живой природы.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умение давать определениям понятия,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объекты,  уметь систематизировать многообразие живого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 на слух, отвечать на вопросы учителя, вступать в диалог</w:t>
            </w:r>
          </w:p>
          <w:p w:rsidR="00E63781" w:rsidRPr="0021530C" w:rsidRDefault="00E63781" w:rsidP="00E63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этическое отношение к живым организмам, формировать уважительное  отношение  к учителю и одноклассникам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«Влияние света на рост и развитие растения»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знание сред обитания и их особенностей. умение различать на рисунках и таблицах организмы разных сред обитания. </w:t>
            </w:r>
          </w:p>
          <w:p w:rsidR="00E63781" w:rsidRPr="0021530C" w:rsidRDefault="00E63781" w:rsidP="00E63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отвечать на вопросы</w:t>
            </w:r>
          </w:p>
          <w:p w:rsidR="00E63781" w:rsidRPr="0021530C" w:rsidRDefault="00E63781" w:rsidP="00E6378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умение аргументировать свою точку зрения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Среда обитания. Водная, наземно-воздушная.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1530C">
              <w:rPr>
                <w:rStyle w:val="211pt"/>
                <w:color w:val="auto"/>
                <w:sz w:val="24"/>
                <w:szCs w:val="24"/>
              </w:rPr>
              <w:t>знать основные среды обитания живых организмов, условия обитания и основных представителей населяющих среды жизни.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выделять в тексте смысловые части и озаглавливать их, ставить вопросы к тексту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учащиеся должны находить и использовать причинно-следственные связи</w:t>
            </w:r>
          </w:p>
          <w:p w:rsidR="00E63781" w:rsidRPr="0021530C" w:rsidRDefault="00E63781" w:rsidP="00E63781">
            <w:pPr>
              <w:widowControl w:val="0"/>
              <w:shd w:val="clear" w:color="auto" w:fill="FFFFFF"/>
              <w:tabs>
                <w:tab w:val="left" w:pos="523"/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строить, выдвигать и формулировать простейшие гипотезы, </w:t>
            </w:r>
          </w:p>
          <w:p w:rsidR="00E63781" w:rsidRPr="0021530C" w:rsidRDefault="00E63781" w:rsidP="00E6378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относится к мнению  одноклассников, умение аргументировать свою точку зрения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Среда обитания.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Почвенная, организменная.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1530C">
              <w:rPr>
                <w:rStyle w:val="211pt"/>
                <w:color w:val="auto"/>
                <w:sz w:val="24"/>
                <w:szCs w:val="24"/>
              </w:rPr>
              <w:t>знать основные среды обитания живых организмов, условия обитания и основных представителей населяющих среды жизни.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выделять в тексте смысловые части и озаглавливать их, ставить вопросы к тексту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учащиеся должны находить и использовать причинно-следственные связи</w:t>
            </w:r>
          </w:p>
          <w:p w:rsidR="00E63781" w:rsidRPr="0021530C" w:rsidRDefault="00E63781" w:rsidP="00E63781">
            <w:pPr>
              <w:widowControl w:val="0"/>
              <w:shd w:val="clear" w:color="auto" w:fill="FFFFFF"/>
              <w:tabs>
                <w:tab w:val="left" w:pos="523"/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строить, выдвигать и формулировать простейшие гипотезы, 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530C">
              <w:rPr>
                <w:rStyle w:val="211pt"/>
                <w:rFonts w:eastAsiaTheme="minorHAnsi"/>
                <w:color w:val="auto"/>
                <w:sz w:val="24"/>
                <w:szCs w:val="24"/>
              </w:rPr>
              <w:t>понимание взаимосвязи всех компонентов природы, хрупкости и уязвимости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8" w:type="dxa"/>
            <w:gridSpan w:val="6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Строение организма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живой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соблюдение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работы в кабинете биологии, техника безопасности. знать свойства и основные признаки живого организма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в тексте смысловые части и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озаглавливать их, ставить вопросы к тексту уметь сопоставлять свойства живых организмов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речевые средства для аргументации своей позиции, точки зрения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строить, выдвигать и формулировать простейшие гипотезы,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формирование познавательных интересов и мотивов, направленных на изучение живой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 и правила работы с ними».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клеток кожицы чешуи лука»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органоиды клетки, </w:t>
            </w:r>
            <w:r w:rsidRPr="0021530C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узнавать на таблицах и микропрепаратах органоиды клетки.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выделять в тексте смысловые части и озаглавливать их, ставить вопросы к тексту уметь находить отличия у живых клеток.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речевые средства для аргументации своей позиции, точки зрения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строить, выдвигать и формулировать простейшие гипотезы,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сравнения живых клеток.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Лабораторная работа: «Химический состав клетки»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химический состав клетки, различать органические и неорганические вещества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уметь работать с наглядным материалом выделять в тексте смысловые части и озаглавливать их, ставить вопросы к тексту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речевые средства для аргументации своей позиции, точки зрения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строить, выдвигать и формулировать простейшие гипотезы,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сформировать познавательный интерес. сформировать представление о единстве живого. 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 Лабораторная работа:  «Движение цитоплазмы»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основные органоиды клетки,</w:t>
            </w:r>
            <w:r w:rsidRPr="0021530C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узнавать на таблицах и микропрепаратах органоиды клетки.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выделять в тексте смысловые части и озаглавливать их, ставить вопросы к тексту: уметь находить отличия у живых клеток.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речевые средства для аргументации своей позиции, точки зрения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строить, выдвигать и формулировать простейшие гипотезы,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сравнения живых клеток.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понятие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«ткань». распознают основные группы клеток. устанавливают связь между строением и функциями клеток тканей. 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в тексте смысловые части и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озаглавливать их, ставить вопросы к тексту составляют целое из частей, самостоятельно достраивая, восполняя недостающие компоненты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устанавливают причинно-следственные связи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Ткани животных.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 «Животные ткани»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функции тканей. описывают и сравнивают строение различных групп тканей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выделять в тексте смысловые части и озаглавливать их, ставить вопросы к тексту выделяют основные  характеристики объектов, заданные словами.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оценивают  достигнутый  результат: устанавливают причинно-следственные связи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демонстрируют способность к эмпатии, стремление устанавливать доверительные отношения взаимопонимания.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Органы растений.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цветковых растений. определяют понятие «орган». характеризуют строение и функции органов растения.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уметь дать характеристику покрытосеменным умение выделять главное в тексте, выделять в тексте смысловые части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свою работу по выполнению заданий учителя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Системы органов животных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описывают основные системы органов животных и называют составляющие их органы. обосновывают важное значение взаимосвязи систем органов в организме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составляют целое из частей, самостоятельно достраивая, восполняя недостающие компоненты, выделять в тексте смысловые части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осуществляют поиск и выделение необходимой информации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учатся устанавливать и сравнивать разные точки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прежде чем принимать решение и делать выбор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Организм- биологическая система.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между клетками, тканями, органами в организме. приводят примеры в растительном и животном мире, доказывающие, что организм – это единое целое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анализируют объект, выделяя существенные и несущественные признаки, выделять в тексте смысловые части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свою работу по выполнению заданий учителя 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формулируют познавательную цель и строят действия в соответствии с ней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  «Строение организма»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 свою деятельность, выбирать средства реализации цели, применять  их на практики.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8" w:type="dxa"/>
            <w:gridSpan w:val="6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Многообразие живых организмов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часов.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pStyle w:val="34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материала; должны уметь: проводить простейшую классификацию живых организмов  по отдельным  царствам; использовать дополнительные источники информации для выполнения учебной задачи.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 выделять в тексте смысловые части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 свою деятельность, выбирать средства реализации цели, применять  их на практики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</w:t>
            </w:r>
          </w:p>
          <w:p w:rsidR="00E63781" w:rsidRPr="0021530C" w:rsidRDefault="00E63781" w:rsidP="00E6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стремления к самообразованию, самоконтролю и анализу своих действий,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объяснения  возникновения и развития жизни на земле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 свою деятельность, выбирать средства реализации цели, применять  их на практики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 умение организовывать учебное сотрудничество и совместную деятельность с учителем и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одноклассником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Бактерии в природе и жизни человека.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царстве Прокариот, обратить внимание на особенности организации бактерий из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, показать их роль в природе, жизни человека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знать основные признаки царства Прокариот, систематику и  основные особенности</w:t>
            </w:r>
          </w:p>
          <w:p w:rsidR="00E63781" w:rsidRPr="0021530C" w:rsidRDefault="00E63781" w:rsidP="00E6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прокариот, выделять в тексте смысловые части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 свою деятельность, выбирать средства реализации цели, применять  их на практики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характеристика.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грибов, их значение  в природе и жизни человека. Дать характеристику съедобных и ядовитых грибов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выделять главное в тексте, структурировать учебный материал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выполнения задания  учителя, развитие навыка самооценки и самоанализа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работать в составе творческих групп</w:t>
            </w:r>
          </w:p>
          <w:p w:rsidR="00E63781" w:rsidRPr="0021530C" w:rsidRDefault="00E63781" w:rsidP="00E637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познавательный интерес, оценить уровень опасности ситуации для здоровья, понимание важности сохранения здоровья 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 Лабораторная работа:  «Плесневые грибы», «Дрожжи»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определить уровень представлений учащихся об особенностях строения и жизнедеятельности грибов, их многообразии и месте в системе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характеризовать особенности строения грибов, выявлять черты сходства грибов с растениями и животными, определять особенности питания и размножения грибов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выполнения задания  учителя, развитие навыка самооценки и самоанализа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работать в составе творческих групп</w:t>
            </w:r>
          </w:p>
          <w:p w:rsidR="00E63781" w:rsidRPr="0021530C" w:rsidRDefault="00E63781" w:rsidP="00E63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оценить уровень опасности ситуации для здоровья, понимание важности сохранения здоровья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Царство растений.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 значении растений в природе и жизни человека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дать характеристику растениям,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в тексте, структурировать учебный материал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Водоросли. Общая характеристика.                            Лабораторная работа:  « Строение хламидомонады»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водорослей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уметь дать характеристику водорослям,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в тексте, структурировать учебный материал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природы, уважительное отношение к учителю и одноклассникам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pStyle w:val="2"/>
              <w:shd w:val="clear" w:color="auto" w:fill="auto"/>
              <w:spacing w:line="240" w:lineRule="auto"/>
              <w:ind w:left="7" w:firstLine="0"/>
              <w:jc w:val="both"/>
              <w:rPr>
                <w:rFonts w:cs="Times New Roman"/>
                <w:sz w:val="24"/>
                <w:szCs w:val="24"/>
              </w:rPr>
            </w:pPr>
            <w:r w:rsidRPr="0021530C">
              <w:rPr>
                <w:rFonts w:cs="Times New Roman"/>
                <w:sz w:val="24"/>
                <w:szCs w:val="24"/>
              </w:rPr>
              <w:t xml:space="preserve">выделять и описывать существенные признаки водорослей, распознавать на гербарных материалах, рисунках, таблицах основные органоиды клетки водоросли, проводить биологические исследования и объяснять их результаты, наблюдать органоиды клетки хламидомонады 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общую характеристику растений; их строение, жизнедеятельность и отличительные особенности;  систему царства Растений и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Низших растений; отделы Зеленых, Красных и Бурых водорослей 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pStyle w:val="34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простейшую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живых организмов по отдельным царствам;</w:t>
            </w:r>
          </w:p>
          <w:p w:rsidR="00E63781" w:rsidRPr="0021530C" w:rsidRDefault="00E63781" w:rsidP="00E63781">
            <w:pPr>
              <w:pStyle w:val="34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выполнения учебной задачи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 общую характеристику отдела Лишайники; 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и значение живых организмов, давать общую характеристику; объяснять, что это уникальные  симбиотические  организмы, сочетающие  признаки грибов и водорослей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природы,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Мхи. Лабораторная работа:  «Внешнее строение мхов»,                                    « Строение сфагнума, строение кукушкина льна»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мхов, проводить биологические исследования и объяснять их результаты, наблюдать органы мхов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уметь дать характеристику мхам, различать виды мхов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Папоротникообразные.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Плауны. Хвощи. Папоротники. 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папоротникообразных»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папоротников, проводить биологические исследования и объяснять их результаты, наблюдать органы папоротникообразных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уметь дать характеристику папоротников, умение выделять главное в тексте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природы, уважительное отношение к учителю и одноклассникам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шишек, хвои и семени»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строения голосеменных,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биологические исследования и объяснять их результаты, наблюдать органы голосеменных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уметь дать характеристику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голосеменных, умение выделять главное в тексте,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Лабораторная работа:  </w:t>
            </w: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покрытосеменных растений»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цветковых растений, проводить биологические исследования и объяснять их результаты, наблюдать органы покрытосеменных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уметь дать характеристику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покрытосеменных, умение выделять главное в тексте,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 информации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цветковых растений, проводить биологические исследования и объяснять их результаты, наблюдать органы покрытосеменных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уметь дать характеристику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покрытосеменных, умение выделять главное в тексте,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свою работу по выполнению заданий учителя,  информации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 свою деятельность, умение выделять главное в тексте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(итоговая контрольная работа)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практической работе.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устанавливать причинно-следственные связи,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контроля и оценки своей деятельности, применять знания при решении биологических задач.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работы, выполнять задания в соответствии с поставленной целью. </w:t>
            </w: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слушать одноклассников и учителя, высказывать свое мнение.</w:t>
            </w: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 в соответствии с задачами и условиями</w:t>
            </w:r>
          </w:p>
          <w:p w:rsidR="00E63781" w:rsidRPr="0021530C" w:rsidRDefault="00E63781" w:rsidP="00E637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63781" w:rsidRPr="0021530C" w:rsidRDefault="00E63781" w:rsidP="00E63781">
            <w:pPr>
              <w:pStyle w:val="32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1530C">
              <w:rPr>
                <w:rFonts w:cs="Times New Roman"/>
                <w:b w:val="0"/>
                <w:sz w:val="24"/>
                <w:szCs w:val="24"/>
              </w:rPr>
              <w:t>Личностные: проявление интеллектуальных и творческих способностей.</w:t>
            </w:r>
          </w:p>
        </w:tc>
      </w:tr>
      <w:tr w:rsidR="00E63781" w:rsidRPr="0021530C" w:rsidTr="00E63781">
        <w:tc>
          <w:tcPr>
            <w:tcW w:w="710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3781" w:rsidRPr="0021530C" w:rsidRDefault="00E63781" w:rsidP="00E6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Значение и охрана растений.</w:t>
            </w:r>
          </w:p>
        </w:tc>
        <w:tc>
          <w:tcPr>
            <w:tcW w:w="871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63781" w:rsidRPr="0021530C" w:rsidRDefault="00E63781" w:rsidP="00E63781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уметь </w:t>
            </w:r>
            <w:r w:rsidRPr="002153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причины негативного влияния хозяйственной</w:t>
            </w:r>
          </w:p>
          <w:p w:rsidR="00E63781" w:rsidRPr="0021530C" w:rsidRDefault="00E63781" w:rsidP="00E63781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деятельности человека на природу;  роль растений и животных в жизни человека; принятия мер по охране природы; соблюдать правила поведения в природе</w:t>
            </w:r>
          </w:p>
        </w:tc>
        <w:tc>
          <w:tcPr>
            <w:tcW w:w="7087" w:type="dxa"/>
            <w:shd w:val="clear" w:color="auto" w:fill="auto"/>
          </w:tcPr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выделять главное в тексте, умение оперировать изученными понятиями 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 свою деятельность, выбирать средства реализации цели, применять  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учебное сотрудничество  </w:t>
            </w:r>
          </w:p>
          <w:p w:rsidR="00E63781" w:rsidRPr="0021530C" w:rsidRDefault="00E63781" w:rsidP="00E63781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стремления к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самообразоанию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самоконтролю </w:t>
            </w:r>
          </w:p>
          <w:p w:rsidR="00E63781" w:rsidRPr="0021530C" w:rsidRDefault="00E63781" w:rsidP="00E63781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формирование навыков поведения в природе, </w:t>
            </w:r>
          </w:p>
          <w:p w:rsidR="00E63781" w:rsidRPr="0021530C" w:rsidRDefault="00E63781" w:rsidP="00E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формирование основ экологической культуры</w:t>
            </w:r>
          </w:p>
        </w:tc>
      </w:tr>
    </w:tbl>
    <w:p w:rsidR="00E63781" w:rsidRDefault="00E63781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781" w:rsidRDefault="00E63781" w:rsidP="00E6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81" w:rsidRDefault="00E63781" w:rsidP="00E6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7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Style w:val="a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268"/>
        <w:gridCol w:w="850"/>
        <w:gridCol w:w="3119"/>
        <w:gridCol w:w="7087"/>
      </w:tblGrid>
      <w:tr w:rsidR="00E63781" w:rsidRPr="00E63781" w:rsidTr="00E6378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63781">
              <w:rPr>
                <w:rFonts w:cs="Times New Roman"/>
                <w:sz w:val="24"/>
                <w:szCs w:val="24"/>
              </w:rPr>
              <w:t>Результаты</w:t>
            </w:r>
          </w:p>
        </w:tc>
      </w:tr>
      <w:tr w:rsidR="00E63781" w:rsidRPr="00E63781" w:rsidTr="00E63781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637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63781">
              <w:rPr>
                <w:rFonts w:cs="Times New Roman"/>
                <w:sz w:val="24"/>
                <w:szCs w:val="24"/>
              </w:rPr>
              <w:t>Раздел 1. Особенности строение цветковых растений 15часов (Профессии: биолог, садовод)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Общее знакомство с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растительным организмом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Покрытосеменные растения, особенности строения. Среда обитания. Жизненные формы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знать строение и функции корня, побега, цветка, плодов, семян, давать определение понятиям «ткань», «орган», называть особенности строения и функции многоклеточного организма, распознать и описать на таблицах органы и системы органов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и задачи урока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коллективном обсуждении проблемы, интересоваться чужим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мнением, высказывать свое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 по обсуждению информации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слушать товарища и обосновывать свое мнение,  выражать свои мысли и идеи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неполноту знаний, проявлять интерес к новому содержанию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78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между целью деятельности и ее результатом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фактического уровня теоретических зна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учащихся по предмету обязательной части учебного плана, их практических умений и навыков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ыделяют и формулируют познавательную цель. Структурируют знания.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Сличают свой способ действия с эталоном.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Коммуникативные: определяют цели и функции участников, способы взаимодействия. Планируют общие способы работы. 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Семя. Лабораторная работа: «Строение семян двудольных растений», «Строение семян однодольных растений»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Семя 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Значение семян в природе и жизни человека.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устанавливать причинно- следственные связи; выделять объекты и процессы с точки зрения целого и частей; работать с натуральными объектами; сравнивать и делать выводы.</w:t>
            </w:r>
          </w:p>
          <w:p w:rsidR="00E63781" w:rsidRPr="00E63781" w:rsidRDefault="00E63781" w:rsidP="00E6378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формулировать цель урока и ставить задачи, необходимые для её достижения; планировать свою деятельность и прогнозировать её результаты; проводить наблюдения, фиксировать их результаты;</w:t>
            </w:r>
          </w:p>
          <w:p w:rsidR="00E63781" w:rsidRPr="00E63781" w:rsidRDefault="00E63781" w:rsidP="00E63781">
            <w:pPr>
              <w:pStyle w:val="a8"/>
              <w:spacing w:before="0" w:beforeAutospacing="0" w:after="0" w:afterAutospacing="0"/>
            </w:pPr>
            <w:r w:rsidRPr="00E63781">
              <w:t>Коммуникативные: строить речевые высказывания в устной форме; аргументировать свою точку зрения; строить продуктивное взаимодействие со сверстниками взрослыми.</w:t>
            </w:r>
          </w:p>
          <w:p w:rsidR="00E63781" w:rsidRPr="00E63781" w:rsidRDefault="00E63781" w:rsidP="00E6378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63781">
              <w:t>Личностные:</w:t>
            </w:r>
            <w:r w:rsidRPr="00E63781">
              <w:rPr>
                <w:color w:val="000000"/>
              </w:rPr>
              <w:t xml:space="preserve"> формирование познавательного интереса к изучению биологии;  мотивирование учащихся на получение новых знаний; соблюдение правил безопасности при работе с лабораторным оборудованием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Корень. Корневые системы. Лабораторная работа: «Строение корневых систем»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Корень  — вегетативный орган. Виды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корней. Типы корневых систем (стержневая, мочковатая). Видоизменения корней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(запасающие корни,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воздушные корни,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ходульные корни, дыхательные корни,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корни-присоски). Значение корней.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lastRenderedPageBreak/>
              <w:t xml:space="preserve">Познавательные: </w:t>
            </w:r>
            <w:r w:rsidRPr="00E63781">
              <w:rPr>
                <w:color w:val="000000"/>
              </w:rPr>
              <w:t>анализировать текст и рисунки учебника; объекты живой природы; сравнивать виды корней растений и типы корневых систем;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 xml:space="preserve">самостоятельно определять цель учебной деятельности; 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</w:t>
            </w:r>
            <w:r w:rsidRPr="00E63781">
              <w:rPr>
                <w:color w:val="000000"/>
              </w:rPr>
              <w:lastRenderedPageBreak/>
              <w:t>задания;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t xml:space="preserve">Коммуникативные: </w:t>
            </w:r>
            <w:r w:rsidRPr="00E63781">
              <w:rPr>
                <w:b/>
                <w:bCs/>
                <w:color w:val="000000"/>
              </w:rPr>
              <w:t>- </w:t>
            </w:r>
            <w:r w:rsidRPr="00E63781">
              <w:rPr>
                <w:color w:val="000000"/>
              </w:rPr>
              <w:t>формулировать собственные высказывания в рамках учебного диалога,  организовывать учебное взаимодействие в парах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>- сформировать позитивное эмоциональное отношение обучающихся к изучаемым биологическим объектам, сформировать понимание практической значимости и ценности знаний о корнях и корневых системах.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Клеточное строение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корня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«Строение корневых волосков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корневого чехлика»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Корневой чехлик. Зоны корня (деления,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роста, всасывания, проведения). Корне-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вые волоски. Рост корня.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ориентироваться в своей системе знаний и осознавать необходимость нового знания; добывать новые знания: находить ответы на вопросы, используя свой жизненный опыт и информацию, полученную на уроке; 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проговаривать последовательность действий на уроке; обнаруживать и формулировать учебную проблему, тему урока совместно с учителем; определять и формулировать цель на уроке с помощью учителя; высказывать свою версию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умение оформлять свои мысли в устной форме; слушать и понимать речь других; работать в группе, выполнять разные роли;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развивать умение сравнивать разные точки зрения; считаться с мнением другого человека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Побег. Почки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«Строение почки»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Строение побега. Строение и значение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почек. Рост и развитие побега.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оформлять результаты лабораторной работы в рабочей тетради; работать с текстом и иллюстрациями учебника.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color w:val="000000"/>
              </w:rPr>
              <w:t>Коммуникативные УУД</w:t>
            </w:r>
            <w:r w:rsidRPr="00E63781">
              <w:rPr>
                <w:i/>
                <w:iCs/>
                <w:color w:val="000000"/>
              </w:rPr>
              <w:t>:</w:t>
            </w:r>
            <w:r w:rsidRPr="00E63781">
              <w:rPr>
                <w:color w:val="000000"/>
              </w:rPr>
              <w:t xml:space="preserve"> уметь распределять роли при выполнении лабораторной работы в парах , в группах.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работая по плану сравнивать свои действия с целью, сравнивать объекты под микроскопом с их изображением на рисунках и определять их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умение оформлять свои мысли в устной форме; слушать и понимать речь других; работать в группе, выполнять разные роли;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осознавать единство и целостность окружающего мира, возможность его познаваемости на основе достижений науки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Многообразие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побегов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Лабораторные работы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«Строение луковицы», «Строение клубня», «Строение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корневища»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Разнообразие стеблей по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направлению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роста. 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понятия, формулировать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понятия, формулировать суждения и умозаключения, выявление общих и существенных признаков;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решения учебной задачи, осуществлять выбор эффективных путей и средств достижения целей, контролировать и оценивать свои действия по результату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;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>Коммуникативные</w:t>
            </w:r>
            <w:r w:rsidRPr="00E63781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</w:rPr>
              <w:t>оформление диалогического высказывания, действовать с учётом позиции другого и уметь согласовывать свои действия; устанавливать и поддерживать необходимые контакты с другими людьми, использование речевых средств для регуляции умственной деятельности, регуляция собственного речевого поведения как основы коммуникативной компетентности</w:t>
            </w: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: 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восприятие речи учителя, непосредственно не обращённую к учащемуся, формирование навыков </w:t>
            </w:r>
            <w:proofErr w:type="spellStart"/>
            <w:r w:rsidRPr="00E63781">
              <w:rPr>
                <w:rFonts w:cs="Times New Roman"/>
                <w:b w:val="0"/>
                <w:color w:val="000000"/>
                <w:sz w:val="24"/>
                <w:szCs w:val="24"/>
              </w:rPr>
              <w:t>взаимо</w:t>
            </w:r>
            <w:proofErr w:type="spellEnd"/>
            <w:r w:rsidRPr="00E63781">
              <w:rPr>
                <w:rFonts w:cs="Times New Roman"/>
                <w:b w:val="0"/>
                <w:color w:val="000000"/>
                <w:sz w:val="24"/>
                <w:szCs w:val="24"/>
              </w:rPr>
              <w:t>- и самооценки, навыков рефлексии на основе использования критериальной системы оценки;</w:t>
            </w:r>
          </w:p>
        </w:tc>
      </w:tr>
      <w:tr w:rsidR="00E63781" w:rsidRPr="00E63781" w:rsidTr="00E63781">
        <w:trPr>
          <w:trHeight w:val="34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Строение стебля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«Внешнее и внутреннее строение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стебля»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Значение стебля. Внешнее и внутреннее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строение стебля. Рост стебля в толщи-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ну. Годичные кольца.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научаться находить информацию в тексте; научатся вести самостоятельный отбор информации, ее преобразование; сформулируют мнение по проблеме.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примут участие в планировании собственной деятельности на уроке; сумеют оценить других и дать самооценку своим действиям.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осуществят совместную познавательную деятельность в группе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сумеют слушать и понимать других, высказывать свою точку зрения, сотрудничать в совместном решении проблемы.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Лист. Внешнее строение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«Внешнее строение листа»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Особенности внешнего строения листа.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Многообразие листьев. Жилкование ли-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ста. Листорасположение.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знания; анализировать текст и рисунки; формировать гипотезы, выявлять причинно-следственные связи, представлять информацию в виде схем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</w:rPr>
              <w:t>формулировать собственные высказывания в рамках учебного диалога, используя термины; организовывать учебное взаимодействие в группе, договариваться о совместной деятельности, приходить к общему решению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</w:rPr>
              <w:t>участвовать в творческой работе, сотрудничать с учителем и сверстниками, ответственно относятся к выполнению учебных задач</w:t>
            </w:r>
          </w:p>
        </w:tc>
      </w:tr>
      <w:tr w:rsidR="00E63781" w:rsidRPr="00E63781" w:rsidTr="00E63781">
        <w:trPr>
          <w:trHeight w:val="10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Клеточное строение листа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«Внутреннее строение листа»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Внутреннее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строение листа. Строение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кожицы листа и её функции. Строение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и роль устьиц. Строение проводящих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пучков. Листья и среда обитания. Значение листьев для растения. Видоизменения листьев 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Значение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листьев для животных и человека.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осуществлять поиск информации с использованием различных ресурсов; устанавливать причинно- следственные связи; давать определения понятиям;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умение планировать и регулировать свою деятельность; умение самостоятельно планировать пути достижения целей,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 владение основами самоконтроля и самооценки, принятие решений осуществление основного выбора в учебной и познавательной деятельности;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t xml:space="preserve">Коммуникативные: </w:t>
            </w:r>
            <w:r w:rsidRPr="00E63781">
              <w:rPr>
                <w:color w:val="000000"/>
              </w:rPr>
              <w:t>Готовность получать необходимую информацию, отстаивать свою точку зрения в диалоге и выступлении, выдвигать гипотезу и доказательства; умение вступать в диалог и участвовать в коллективном обсуждении проблемы, аргументировать свою позицию; использовать информационные ресурсы для поиска информации строении растений;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3781">
              <w:t xml:space="preserve">Личностные:  </w:t>
            </w:r>
            <w:r w:rsidRPr="00E63781">
              <w:rPr>
                <w:color w:val="000000"/>
              </w:rPr>
              <w:t>развитие мотивов учебной деятельности и формирование личностного смысла учения; умение управлять своей познавательной деятельностью;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Цветок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«Строение цветка»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Цветок 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видоизменённый укороченный побег. Строение цветка. Значение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цветка в жизни растения. Многообразие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цветков (обоеполые, однополые). Однодомные и двудомные растения.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работать с моделями цветков, текстом учебника; находить отличия; работа с информационными текстами; объяснение значения новых слов; анализировать, сравнивать и выделять признаки;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определять цели и задачи урока; участвовать в коллективном обсуждении проблемы, интересоваться чужим мнением, высказывать свое; определяют критерии изучения цветка;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lastRenderedPageBreak/>
              <w:t xml:space="preserve">Коммуникативные: </w:t>
            </w:r>
            <w:r w:rsidRPr="00E63781">
              <w:rPr>
                <w:color w:val="000000"/>
              </w:rPr>
              <w:t>работать в группах по обсуждению информации; слушать товарища и обосновывать свое мнение; выражать свои мысли и идеи; продолжить формирование умения организовывать учебное сотрудничество и совместную деятельность с учителем и сверстниками;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>осознавать неполноту знаний, проявлять интерес к новому содержанию; устанавливать связь между целью деятельности и ее результатом.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Соцветия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Лабораторная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«Строение соцветий»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Значение соцветий в жизни растения.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Многообразие соцветий.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формирования умений строить логическое рассуждение, включающее установление причинно-следственных связей, поиск и использование аналогий; опираться в поиске решений на собственный опыт;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анализировать, сравнивать, классифицировать и обобщать факты, моделировать, сопоставлять.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bdr w:val="none" w:sz="0" w:space="0" w:color="auto" w:frame="1"/>
              </w:rPr>
              <w:t>ум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еть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себя для работы на уроке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формулировать тему и цели урока с помощью учителя;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контролировать умственную деятельность;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формировать умение самостоятельно организовывать учебное взаимодействие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уметь получать информацию от одноклассников;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адекватно использовать речевые средства для решения коммуникативных задач.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уметь соблюдать дисциплину на уроке, уважительно относиться к окружающим;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осознавать неполноту знаний, проявлять интерес к новому содержанию;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Плоды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Лабораторная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Плод 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генеративный орган растения.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Строение плода. Разнообразие плодов.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Значение плодов в природе и жизни человека.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185E51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ориентироваться в своей системе знаний; находить ответы на вопросы, используя свои знания, жизненный опыт и информацию, полученную на предыдущих уроках; выделять главное, делать самостоятельные выводы;</w:t>
            </w:r>
          </w:p>
          <w:p w:rsidR="00E63781" w:rsidRPr="00E63781" w:rsidRDefault="00E63781" w:rsidP="00185E51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 xml:space="preserve">формировать умение ставить перед собой цели и анализировать условия достижения цели; прогнозировать результат и оценивать уровень достижения результата; планировать и регулировать свои действия в соответствии с поставленной задачей; </w:t>
            </w:r>
          </w:p>
          <w:p w:rsidR="00E63781" w:rsidRPr="00E63781" w:rsidRDefault="00E63781" w:rsidP="00185E51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</w:rPr>
              <w:t xml:space="preserve">развитие коммуникативной культуры; </w:t>
            </w:r>
            <w:r w:rsidRPr="00E63781">
              <w:rPr>
                <w:color w:val="000000"/>
              </w:rPr>
              <w:lastRenderedPageBreak/>
              <w:t>развитие навыков сотрудничества; осознание ценности совместной деятельности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iCs/>
                <w:sz w:val="24"/>
                <w:szCs w:val="24"/>
              </w:rPr>
              <w:t>понимают значение знаний для человека и принимают его;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Распространение плодов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Способы распространения плодов и семян (</w:t>
            </w:r>
            <w:proofErr w:type="spellStart"/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саморазбрасывание</w:t>
            </w:r>
            <w:proofErr w:type="spellEnd"/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распростране</w:t>
            </w:r>
            <w:proofErr w:type="spellEnd"/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-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ние семян водой, ветром, животными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человеком), биологическая роль этого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процесса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rStyle w:val="c0"/>
                <w:color w:val="000000"/>
              </w:rPr>
              <w:t>- закреплять умение  представлять информацию в виде таблицы;</w:t>
            </w:r>
            <w:r w:rsidRPr="00E63781">
              <w:rPr>
                <w:color w:val="000000"/>
              </w:rPr>
              <w:t xml:space="preserve"> </w:t>
            </w:r>
            <w:r w:rsidRPr="00E63781">
              <w:rPr>
                <w:rStyle w:val="c0"/>
                <w:color w:val="000000"/>
              </w:rPr>
              <w:t>формировать умение сравнивать, анализировать, обобщать информацию, проводить аналогии и делать выводы;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rStyle w:val="c0"/>
                <w:color w:val="000000"/>
              </w:rPr>
              <w:t>формировать умение концентрировать внимание;</w:t>
            </w:r>
            <w:r w:rsidRPr="00E63781">
              <w:rPr>
                <w:color w:val="000000"/>
              </w:rPr>
              <w:t xml:space="preserve"> </w:t>
            </w:r>
            <w:r w:rsidRPr="00E63781">
              <w:rPr>
                <w:rStyle w:val="c0"/>
                <w:color w:val="000000"/>
              </w:rPr>
              <w:t>закреплять умение контролировать и корректировать свою деятельность, самостоятельно выполнять предложенное задание;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rStyle w:val="c0"/>
                <w:color w:val="000000"/>
              </w:rPr>
              <w:t>- формировать умение работать  в группе;</w:t>
            </w:r>
            <w:r w:rsidRPr="00E63781">
              <w:rPr>
                <w:color w:val="000000"/>
              </w:rPr>
              <w:t xml:space="preserve"> </w:t>
            </w:r>
            <w:r w:rsidRPr="00E63781">
              <w:rPr>
                <w:rStyle w:val="c0"/>
                <w:color w:val="000000"/>
              </w:rPr>
              <w:t>представлять результат своей деятельности,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осознавать наличие родства разных цветковых растений и возникновении приспособлений, возникших в процессе эволюции.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«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строение цветковых растений»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Познавательные</w:t>
            </w:r>
            <w:r w:rsidRPr="00E6378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Регулятивные</w:t>
            </w:r>
            <w:r w:rsidRPr="00E6378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 умение организовывать  свою деятельность, выбирать средства реализации цели, применять  их на практики.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Коммуникативные</w:t>
            </w:r>
            <w:r w:rsidRPr="00E6378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Личностные</w:t>
            </w:r>
            <w:r w:rsidRPr="00E6378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 xml:space="preserve">Раздел 2. Жизнедеятельность растительного организма 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 xml:space="preserve"> ч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асов </w:t>
            </w:r>
            <w:r w:rsidRPr="00E6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(Профессии: биолог, садовод )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Минеральное (почвенное) питание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выделять признаки минерального питания, объяснять роль минеральных и органических веществ в жизни растений. Учиться понимать биологические термины: минеральное питание, корневое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давление.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rPr>
                <w:bCs/>
              </w:rPr>
              <w:lastRenderedPageBreak/>
              <w:t xml:space="preserve">Познавательные: </w:t>
            </w:r>
            <w:r w:rsidRPr="00E63781">
              <w:rPr>
                <w:color w:val="000000"/>
              </w:rPr>
              <w:t>учиться строить высказывания; учиться анализировать, сравнивать, обобщать, устанавливать причинно-следственные связи.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учиться самостоятельно обнаруживать и формулировать цель учебной деятельности, оценивать результаты своей деятельности; учиться осуществлять самоконтроль и коррекцию.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</w:rPr>
              <w:t xml:space="preserve">учиться слушать и понимать речь другого человека; учиться самостоятельно организовывать учебное </w:t>
            </w:r>
            <w:r w:rsidRPr="00E63781">
              <w:rPr>
                <w:color w:val="000000"/>
              </w:rPr>
              <w:lastRenderedPageBreak/>
              <w:t>взаимодействие при работе в паре; учиться находить в тексте информацию, необходимую для решения учебной задачи; составлять монологические высказывания.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>развивать познавательный интерес к предмету; воспитывать бережное отношение к природе.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Воздушное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питани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(фотосинтез)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объяснять  процесс питания, характеризовать типы питания, влияние растений на природу; объяснять значение растений в жизни человека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продолжить формирование умения анализировать, сравнивать, классифицировать и обобщать факты и явления; выявлять причины и следствия простых явлений; продолжить формирование умения находить достоверную информацию, необходимую для решения учебных задач;</w:t>
            </w:r>
          </w:p>
          <w:p w:rsidR="00E63781" w:rsidRPr="0057488D" w:rsidRDefault="00E63781" w:rsidP="00E63781">
            <w:pPr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версии; продолжить формирование умения в диалоге с учителем совершенствовать самостоятельно выработанные критерии оценки;</w:t>
            </w:r>
          </w:p>
          <w:p w:rsidR="00E63781" w:rsidRPr="0057488D" w:rsidRDefault="00E63781" w:rsidP="00E63781">
            <w:pPr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 продолжить формирование умения работать по плану, сверять свои действия с целью и при необходимости исправлять ошибки самостоятельно</w:t>
            </w:r>
          </w:p>
          <w:p w:rsidR="00E63781" w:rsidRPr="0057488D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7488D">
              <w:t xml:space="preserve">Личностные: </w:t>
            </w:r>
            <w:r w:rsidRPr="0057488D">
              <w:rPr>
                <w:shd w:val="clear" w:color="auto" w:fill="FFFFFF"/>
              </w:rPr>
              <w:t>формирование экологической культуры благодаря осознанию необходимости охраны растений и сохранения лесов;</w:t>
            </w:r>
          </w:p>
          <w:p w:rsidR="00E63781" w:rsidRPr="0057488D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Дыхание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«Дыхание»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строения органов дыхания Раскрыть сущность процесса дыхания, его значение в обмене веществ.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механизмы голосообразования.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органы дыхания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обобщать, интегрировать информацию из различных источников, учатся строить высказывания; выявлять черты сходства и различия, осуществлять сравнение; устанавливать причинно-следственные связи и давать объяснения на основе установленных причинно-следственных связей; устанавливать аналогии, строить логические рассуждения, умозаключения, делать выводы; преобразовывать модели из одной знаковой системы в другую;</w:t>
            </w:r>
          </w:p>
          <w:p w:rsidR="00E63781" w:rsidRPr="00E63781" w:rsidRDefault="00E63781" w:rsidP="00E6378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цели и формулировать задачи; искать пути решения проблемы и средства достижения цели; планировать действия в соответствии с поставленной задачей (свои и группы); осуществлять контроль деятельности, оценивать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правильность выполнения действия;</w:t>
            </w:r>
          </w:p>
          <w:p w:rsidR="00E63781" w:rsidRPr="00E63781" w:rsidRDefault="00E63781" w:rsidP="00E6378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высказывание, выражать свои мысли и идеи. обсуждать в классе информацию; слушать товарища и обосновывать свое мнение; владеть диалогической формой коммуникации, уметь аргументировать свою точку зрения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интерес к новому содержанию;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3781">
              <w:rPr>
                <w:color w:val="000000"/>
              </w:rPr>
              <w:t>устанавливать связь между целью деятельности и ее результатом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Транспорт веществ.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Испарение воды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Лабораторные работы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«Корневое давление», «Передвижение воды и минеральных веществ»,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«Передвижение органических веществ»,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«Испарение воды листьями»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процессах фотосинтеза и дыхания растений. Ознакомить  со значением испарения воды листьями растений; умеют характеризовать процессы; знают значение испарения воды и его зависимость от факторов внешней среды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 работать по алгоритму (инструкции); находить ответы на вопросы, используя свои знания, жизненный опыт и информацию; умеют логически рассуждать, анализировать полученную информацию, делать выводы.</w:t>
            </w:r>
          </w:p>
          <w:p w:rsidR="00E63781" w:rsidRPr="00E63781" w:rsidRDefault="00E63781" w:rsidP="00E63781">
            <w:pPr>
              <w:shd w:val="clear" w:color="auto" w:fill="FFFFFF"/>
              <w:spacing w:before="30" w:after="3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6378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границы своего знания – незнания; умеют планировать и регулировать свои действия в соответствии с поставленной задачей; могут оценивать свою работу.</w:t>
            </w:r>
          </w:p>
          <w:p w:rsidR="00E63781" w:rsidRPr="00E63781" w:rsidRDefault="00E63781" w:rsidP="00E63781">
            <w:pPr>
              <w:shd w:val="clear" w:color="auto" w:fill="FFFFFF"/>
              <w:spacing w:before="30" w:after="3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навыки сотрудничества; имеют навыки взаимоконтроля и взаимопомощи при выполнении совместного задания; могут представлять результат работы в устной и письменной речи, высказывать свою точку зрения.</w:t>
            </w:r>
          </w:p>
          <w:p w:rsidR="00E63781" w:rsidRPr="00E63781" w:rsidRDefault="00E63781" w:rsidP="00E6378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познавательный интерес к предмету; могут давать самооценку деятельности и подводить итоги работы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sz w:val="24"/>
                <w:szCs w:val="24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Раздражимость и движение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185E51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63781">
              <w:rPr>
                <w:color w:val="000000"/>
              </w:rPr>
              <w:t>Сформировать понятия: «раздражимость»; «ростовые движения»; «ростовые вещества»; «фитогормоны»;</w:t>
            </w:r>
          </w:p>
          <w:p w:rsidR="00E63781" w:rsidRPr="00E63781" w:rsidRDefault="00E63781" w:rsidP="00185E51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63781">
              <w:rPr>
                <w:color w:val="000000"/>
              </w:rPr>
              <w:t>познакомить обучающихся с реакцией растений на изменения в окружающей среде, со способами движения растений в природе;</w:t>
            </w:r>
          </w:p>
          <w:p w:rsidR="00E63781" w:rsidRPr="00E63781" w:rsidRDefault="00E63781" w:rsidP="00185E51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63781">
              <w:rPr>
                <w:color w:val="000000"/>
              </w:rPr>
              <w:t xml:space="preserve">понять причины движения растений, и какие факторы </w:t>
            </w:r>
            <w:r w:rsidRPr="00E63781">
              <w:rPr>
                <w:color w:val="000000"/>
              </w:rPr>
              <w:lastRenderedPageBreak/>
              <w:t>на него влияют;</w:t>
            </w:r>
          </w:p>
          <w:p w:rsidR="00E63781" w:rsidRPr="00E63781" w:rsidRDefault="00E63781" w:rsidP="00185E51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63781">
              <w:rPr>
                <w:color w:val="000000"/>
              </w:rPr>
              <w:t>познакомить с ролью ростовых веществ в регуляции жизнедеятельности растений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lastRenderedPageBreak/>
              <w:t xml:space="preserve">Познавательные: </w:t>
            </w:r>
            <w:r w:rsidRPr="00E63781">
              <w:rPr>
                <w:i/>
                <w:iCs/>
                <w:color w:val="000000"/>
              </w:rPr>
              <w:t> </w:t>
            </w:r>
            <w:r w:rsidRPr="00E63781">
              <w:rPr>
                <w:color w:val="000000"/>
              </w:rPr>
              <w:t>устанавливать причинно-следственные связи; сравнивать и делать выводы на основе сравнений; передавать содержание в сжатом (развернутом) виде; выделять главное;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самостоятельно выдвигать варианты решения поставленных задач; предвидеть конечный результат работы; выбирать средства достижения цели;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</w:rPr>
              <w:t>роить речевые высказывания в устной форме; аргументировать свою точку зрения; учить постановке вопроса; использовать информационные ресурсы для подготовки сообщений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 xml:space="preserve">формировать и развивать познавательный интерес к изучению природы; уметь выбирать целевые и смысловые </w:t>
            </w:r>
            <w:r w:rsidRPr="00E63781">
              <w:rPr>
                <w:color w:val="000000"/>
              </w:rPr>
              <w:lastRenderedPageBreak/>
              <w:t>установки в своих действиях и поступках по отношению к живой природе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Выделение. Обмен веществ и энергии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 учащимися  понятий  «обмен  веществ»  и  «обмен  энергии»,  их  значения для организма.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Составные компоненты обмена веществ</w:t>
            </w:r>
          </w:p>
          <w:p w:rsidR="00E63781" w:rsidRPr="00E63781" w:rsidRDefault="00E63781" w:rsidP="00E637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Выделение у растений: удаление продуктов обмена веществ через устьица,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чечевички, корни. Листопад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E63781">
              <w:rPr>
                <w:bCs/>
              </w:rPr>
              <w:t>Познавательные:</w:t>
            </w:r>
            <w:r w:rsidRPr="00E63781">
              <w:rPr>
                <w:color w:val="000000"/>
                <w:shd w:val="clear" w:color="auto" w:fill="FFFFFF"/>
              </w:rPr>
              <w:t xml:space="preserve"> учащиеся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</w:t>
            </w:r>
            <w:r w:rsidRPr="00E63781">
              <w:rPr>
                <w:bCs/>
              </w:rPr>
              <w:t xml:space="preserve"> 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  <w:shd w:val="clear" w:color="auto" w:fill="FFFFFF"/>
              </w:rPr>
              <w:t>учащиеся анализировать существующие и планировать будущие образовательные результаты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учащиеся критически относиться к собственному мнению, с достоинством признавать ошибочность своего мнения и корректировать его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>готовность и способность вести диалог с другими людьми и достигать в нем взаимопонимания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Размножение. Бесполое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размножение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«Вегетативное размножение»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Знают формы размножения, способы бесполого размножения; устанавливают взаимосвязь между бесполым и половым формами размножения, между способами бесполого размножения (деление, почкование, спорообразование, вегетативное размножение); характеризуют роль размножения в жизни живых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владеют приемами работы с лабораторным оборудованием; анализируют и оценивают информацию, преобразовывают информацию из одной формы в другую; строят логическое рассуждение, включающее установление причинно-следственных связей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>Регулятивные:</w:t>
            </w:r>
            <w:r w:rsidRPr="00E63781">
              <w:rPr>
                <w:color w:val="000000"/>
              </w:rPr>
              <w:t xml:space="preserve"> понимают и формулируют проблему, формулируют самостоятельно или под руководством учителя цель и задачи для решения поставленной проблемы; планируют собственную учебную деятельность как самостоятельно, так и под руководством учителя; самостоятельно оценивают правильность выполнения действий; осуществляют поиск информации на бумажных и электронных носителях;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</w:rPr>
              <w:t>работают в группах: распределяют спланированные действия в соответствии с поставленными задачами; выделяют главные и существенные признаки понятий, составляют описание изучаемого объекта; высказывают собственную точку зрения, ее доказывают или опровергают;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3781">
              <w:t>Личностные:</w:t>
            </w:r>
            <w:r w:rsidRPr="00E63781">
              <w:rPr>
                <w:color w:val="000000"/>
                <w:shd w:val="clear" w:color="auto" w:fill="FFFFFF"/>
              </w:rPr>
              <w:t xml:space="preserve"> формируют коммуникативную компетентность в </w:t>
            </w:r>
            <w:r w:rsidRPr="00E63781">
              <w:rPr>
                <w:color w:val="000000"/>
                <w:shd w:val="clear" w:color="auto" w:fill="FFFFFF"/>
              </w:rPr>
              <w:lastRenderedPageBreak/>
              <w:t>обращении и сотрудничестве со сверстниками и учителем в процессе учебной деятельности</w:t>
            </w:r>
            <w:r w:rsidRPr="00E63781">
              <w:t xml:space="preserve"> 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Половое размножение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покрытосеменных растений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знакомятся  с особенностями полового размножения растений, строением цветка как органа полового размножения, ролью половых клеток, процессом  опыления и оплодотворения учатся различать органы на рисунках и таблицах, моделях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  <w:shd w:val="clear" w:color="auto" w:fill="FFFFFF"/>
              </w:rPr>
              <w:t>поиск  и выделение необходимой информации, структурирование  знаний, смысловое чтение, умение  осознанно строить  речевое высказывание, логические действия (анализ, синтез, сравнение, обобщение)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t>Регулятивные:</w:t>
            </w:r>
            <w:r w:rsidRPr="00E63781">
              <w:rPr>
                <w:color w:val="000000"/>
                <w:shd w:val="clear" w:color="auto" w:fill="FFFFFF"/>
              </w:rPr>
              <w:t xml:space="preserve"> организация  учащимися  своей  учебной деятельности:  целеполагание, планирование, прогнозирование,  контроль,   оценка, волевая  саморегуляция в ситуации затруднения.</w:t>
            </w:r>
            <w:r w:rsidRPr="00E63781">
              <w:rPr>
                <w:bCs/>
              </w:rPr>
              <w:t xml:space="preserve"> 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учебное сотрудничество с учителем и учениками, постановка вопросов, оценка и коррекция действий партнера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>формируются  ценностно-смысловые установки  по отношению к растительному миру, происходит  осознание  необходимости бережного отношения к растениям  и их охраны,  учащиеся формируют  правила поведения в природе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Рост и развитие растений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особенности роста и развития растений; характеризовать этапы индивидуального развития растений; называть условия среды, необходимые для формирования и прорастания семян;  наблюдать за ростом и развитием растений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работать с текстом параграфа и его компонентами (анализировать, сравнивать и обобщать факты о росте и развитии растений);  узнавать изучаемые объекты на таблицах; делать выводы, строить логически обоснованные рассуждения; исследовательские умения</w:t>
            </w:r>
          </w:p>
          <w:p w:rsidR="00E63781" w:rsidRPr="00E63781" w:rsidRDefault="00E63781" w:rsidP="00E63781">
            <w:pPr>
              <w:pStyle w:val="a8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организовывать и планировать свою учебную деятельность; определять цель и проблему в деятельности: учебной и жизненно практической; оценивать степень и способы достижения цели</w:t>
            </w:r>
          </w:p>
          <w:p w:rsidR="00E63781" w:rsidRPr="00E63781" w:rsidRDefault="00E63781" w:rsidP="00E63781">
            <w:pPr>
              <w:pStyle w:val="a8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</w:rPr>
              <w:t> излагать свое мнение, аргументируя его и подтверждая фактами; организовывать работу в группе; формировать доброжелательные отношения к мнению другого человека.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>понимать смысл поставленной задачи, четко и ясно излагать свои мысли в устной речи; осознание границ применяемого нового знания; формирование социальных норм и навыков поведения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Жизнедеятельность растительного организма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Регулятивные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 свою деятельность, выбирать средства реализации цели, применять  их на практики.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одноклассником.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>Раздел 3. Классификация цветковых растений 4 ч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аса.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(Профессии: биолог, садовод)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Классы цветковых растений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растения различных семейств, рассмотреть многообразие растений различных семейств,</w:t>
            </w:r>
          </w:p>
          <w:p w:rsidR="00E63781" w:rsidRPr="00E63781" w:rsidRDefault="00E63781" w:rsidP="00E6378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признаки растений различных семейств.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Познавательные: </w:t>
            </w:r>
            <w:r w:rsidRPr="00E63781">
              <w:rPr>
                <w:color w:val="000000"/>
              </w:rPr>
              <w:t>работать с текстом параграфа и его компонентами (анализировать, сравнивать и обобщать факты о росте и развитии растений);  узнавать изучаемые объекты на таблицах; делать выводы, строить логически обоснованные рассуждения; исследовательские умения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</w:rPr>
              <w:t>самостоятельно определять цель учебной деятельности, искать пути решения проблемы и средства достижения цели; участвовать в коллективном обсуждении проблемы, интересоваться чужим мнением, высказывать свое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</w:t>
            </w:r>
            <w:r w:rsidRPr="00E63781">
              <w:rPr>
                <w:color w:val="000000"/>
              </w:rPr>
              <w:t>обсуждать в рабочей группе информацию; слушать товарища и обосновывать свое мнение; выражать свои мысли и идеи; находить отличия; сравнивать и выделять признаки различных семейств</w:t>
            </w:r>
          </w:p>
          <w:p w:rsidR="00E63781" w:rsidRPr="00E63781" w:rsidRDefault="00E63781" w:rsidP="00E6378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</w:rPr>
              <w:t>осознавать неполноту знаний, проявлять интерес к новому содержанию; устанавливать связь между целью деятельности и ее результатом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Класс Двудольные. Семейства Крестоцветные, Розоцветные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«Признаки растений семейств Крестоцветные, Розоцветные»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основные особенности растений семейств Крестоцветные и Розоцветные; учащиеся научатся пользоваться определительными карточками, производить морфолого- биологический анализ растения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умение  работать  с  различными  источниками  информации,  пре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образовывать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её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одной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другую,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информацию, делать выводы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другую,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другую,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выводы,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умение  организовать  самостоятельно  выполнение  заданий,  оценивать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работы, рефлексию своей 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>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формирование  коммуникативной  компетентности  в  общении  и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 xml:space="preserve">сотрудничестве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сверстниками,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старшими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младшими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процессе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образовательной, общественно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полезной,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учебно</w:t>
            </w:r>
            <w:r w:rsidRPr="00E63781"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E63781">
              <w:rPr>
                <w:color w:val="000000"/>
                <w:shd w:val="clear" w:color="auto" w:fill="FFFFFF"/>
              </w:rPr>
              <w:t xml:space="preserve">исследовательской,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творческой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других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видов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 xml:space="preserve">формирование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целостного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мировоззрения,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lastRenderedPageBreak/>
              <w:t xml:space="preserve">соответствующего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современному ровню развития науки и общественной практики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Класс Двудольные. Семейства Бобовые, Паслёновые, Сложноцветные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«Семейства Злаки, Лилейные»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 основные особенности растений семейств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Бобовые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Паслёновые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учащиеся научатся пользоваться определительными карточками, производить морфолого- биологический анализ растения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умение  работать  с  различными  источниками  информации,  пре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образовывать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её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одной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другую,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информацию, делать выводы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другую,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другую,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выводы,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умение  организовать  самостоятельно  выполнение  заданий,  оценивать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работы, рефлексию своей 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>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формирование  коммуникативной  компетентности  в  общении  и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 xml:space="preserve">сотрудничестве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сверстниками,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старшими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младшими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процессе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образовательной, общественно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полезной,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учебно</w:t>
            </w:r>
            <w:r w:rsidRPr="00E63781"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E63781">
              <w:rPr>
                <w:color w:val="000000"/>
                <w:shd w:val="clear" w:color="auto" w:fill="FFFFFF"/>
              </w:rPr>
              <w:t xml:space="preserve">исследовательской,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творческой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других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видов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 xml:space="preserve">формирование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целостного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мировоззрения,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соответствующего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современному ровню развития науки и общественной практики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Класс Однодольные. Семейства Злаки, Лилейные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«Семейства Злаки, Лилейные»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 основные особенности растений семейств Лилейные 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Злаки; учащиеся научатся пользоваться определительными карточками, производить морфолого- биологический анализ растения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умение  работать  с  различными  источниками  информации,  пре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образовывать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её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одной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другую,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E63781">
              <w:rPr>
                <w:rStyle w:val="af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информацию, делать выводы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другую,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другую,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выводы,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умение  организовать  самостоятельно  выполнение  заданий,  оценивать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работы, рефлексию своей 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>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формирование  коммуникативной  компетентности  в  общении  и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 xml:space="preserve">сотрудничестве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сверстниками,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старшими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младшими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процессе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образовательной, общественно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полезной,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учебно</w:t>
            </w:r>
            <w:r w:rsidRPr="00E63781"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E63781">
              <w:rPr>
                <w:color w:val="000000"/>
                <w:shd w:val="clear" w:color="auto" w:fill="FFFFFF"/>
              </w:rPr>
              <w:t xml:space="preserve">исследовательской,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творческой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других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видов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 xml:space="preserve">формирование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целостного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мировоззрения,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соответствующего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современному ровню развития науки и общественной практики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 xml:space="preserve">Раздел 4. Растения и окружающая среда 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 xml:space="preserve"> ч</w:t>
            </w:r>
            <w:r w:rsidRPr="00E63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асов.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(Профессии: биолог, садовод)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Растительные сообщества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«фитоценоз»;</w:t>
            </w:r>
          </w:p>
          <w:p w:rsidR="00E63781" w:rsidRPr="00E63781" w:rsidRDefault="00E63781" w:rsidP="00E637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формы растений в местных фитоценозах;</w:t>
            </w:r>
          </w:p>
          <w:p w:rsidR="00E63781" w:rsidRPr="00E63781" w:rsidRDefault="00E63781" w:rsidP="00E637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экологические группы растений по отношению к произрастанию в растительном сообществе; приспособления растений к произрастанию в фитоценозе.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bCs/>
              </w:rPr>
              <w:lastRenderedPageBreak/>
              <w:t>Познавательные:</w:t>
            </w:r>
            <w:r w:rsidRPr="00E63781">
              <w:rPr>
                <w:color w:val="000000"/>
                <w:shd w:val="clear" w:color="auto" w:fill="FFFFFF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работать по алгоритму, проводить сравнение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умение  организовать  самостоятельно  выполнение 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заданий,  оценивать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работы, рефлексию своей 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>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6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формирование коммуникативной  компетентности  в  общении  и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младшими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образовательной,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исследовательской,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 </w:t>
            </w:r>
          </w:p>
          <w:p w:rsidR="00E63781" w:rsidRPr="00E63781" w:rsidRDefault="00E63781" w:rsidP="00E6378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63781">
              <w:rPr>
                <w:color w:val="000000"/>
                <w:shd w:val="clear" w:color="auto" w:fill="FFFFFF"/>
              </w:rPr>
              <w:t xml:space="preserve">сотрудничестве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сверстниками,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старшими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младшими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в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процессе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образовательной, общественно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полезной,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учебно</w:t>
            </w:r>
            <w:r w:rsidRPr="00E63781"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E63781">
              <w:rPr>
                <w:color w:val="000000"/>
                <w:shd w:val="clear" w:color="auto" w:fill="FFFFFF"/>
              </w:rPr>
              <w:t xml:space="preserve">исследовательской,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творческой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и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 xml:space="preserve">других </w:t>
            </w:r>
            <w:r w:rsidRPr="00E63781">
              <w:rPr>
                <w:rStyle w:val="af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3781">
              <w:rPr>
                <w:color w:val="000000"/>
                <w:shd w:val="clear" w:color="auto" w:fill="FFFFFF"/>
              </w:rPr>
              <w:t>видов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>проявлять интерес к новому содержанию, устанавливать связь между целью деятельности и ее результатом, оценивать собственный вклад в работе парами.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Охрана растительного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мира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представление о Красной книге России;  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заповедник, национальный парк, памятник природы, ботанический сад, Красная книга.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>Познавательные:</w:t>
            </w:r>
            <w:r w:rsidRPr="00E63781">
              <w:rPr>
                <w:color w:val="000000"/>
                <w:shd w:val="clear" w:color="auto" w:fill="FFFFFF"/>
              </w:rPr>
              <w:t xml:space="preserve"> умение работать с различными источниками информации, пре</w:t>
            </w:r>
            <w:r w:rsidRPr="00E63781">
              <w:rPr>
                <w:color w:val="000000"/>
                <w:shd w:val="clear" w:color="auto" w:fill="FFFFFF"/>
              </w:rPr>
              <w:softHyphen/>
              <w:t>образовывать её из одной формы в другую, сравнивать и анализировать информацию, делать выводы</w:t>
            </w:r>
            <w:r w:rsidRPr="00E63781">
              <w:rPr>
                <w:bCs/>
              </w:rPr>
              <w:t xml:space="preserve"> 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  <w:shd w:val="clear" w:color="auto" w:fill="FFFFFF"/>
              </w:rPr>
              <w:t>умение организовать самостоятельно выполнение заданий, оценивать 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ф</w:t>
            </w:r>
            <w:r w:rsidRPr="00E63781">
              <w:rPr>
                <w:color w:val="000000"/>
                <w:shd w:val="clear" w:color="auto" w:fill="FFFFFF"/>
              </w:rPr>
      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</w:t>
            </w:r>
            <w:r w:rsidRPr="00E63781">
              <w:rPr>
                <w:color w:val="000000"/>
                <w:shd w:val="clear" w:color="auto" w:fill="FFFFFF"/>
              </w:rPr>
              <w:softHyphen/>
              <w:t>гих видов 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>развивать эмоционально-ценностное отношение к окружающей среде, необходимости ее сохранения и рационального использования; использовать художественную литературу для воздействия на эмоциональную сферу обучающихся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Растения в искусстве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Растение, цветок, флора, эстетика, флористика, архитектура, живопись, пейзаж, репродукция, искусство, гармония, эстетическая роль, духовность.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>Познавательные:</w:t>
            </w:r>
            <w:r w:rsidRPr="00E63781">
              <w:rPr>
                <w:color w:val="000000"/>
                <w:shd w:val="clear" w:color="auto" w:fill="FFFFFF"/>
              </w:rPr>
              <w:t xml:space="preserve"> умение работать с различными источниками информации, пре</w:t>
            </w:r>
            <w:r w:rsidRPr="00E63781">
              <w:rPr>
                <w:color w:val="000000"/>
                <w:shd w:val="clear" w:color="auto" w:fill="FFFFFF"/>
              </w:rPr>
              <w:softHyphen/>
              <w:t>образовывать её из одной формы в другую, сравнивать и анализировать информацию, делать выводы</w:t>
            </w:r>
            <w:r w:rsidRPr="00E63781">
              <w:rPr>
                <w:bCs/>
              </w:rPr>
              <w:t xml:space="preserve"> 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  <w:shd w:val="clear" w:color="auto" w:fill="FFFFFF"/>
              </w:rPr>
              <w:t>умение организовать самостоятельно выполнение заданий, оценивать 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ф</w:t>
            </w:r>
            <w:r w:rsidRPr="00E63781">
              <w:rPr>
                <w:color w:val="000000"/>
                <w:shd w:val="clear" w:color="auto" w:fill="FFFFFF"/>
              </w:rPr>
      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</w:t>
            </w:r>
            <w:r w:rsidRPr="00E63781">
              <w:rPr>
                <w:color w:val="000000"/>
                <w:shd w:val="clear" w:color="auto" w:fill="FFFFFF"/>
              </w:rPr>
              <w:softHyphen/>
              <w:t xml:space="preserve">гих видов </w:t>
            </w:r>
            <w:r w:rsidRPr="00E63781">
              <w:rPr>
                <w:color w:val="000000"/>
                <w:shd w:val="clear" w:color="auto" w:fill="FFFFFF"/>
              </w:rPr>
              <w:lastRenderedPageBreak/>
              <w:t>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>развивать эмоционально-ценностное отношение к окружающей среде, необходимости ее сохранения и рационального использования; использовать художественную литературу для воздействия на эмоциональную сферу обучающихся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строения живых организмов; понимать смысл биологических терминов;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пользоваться увеличительными приборами и иметь элементарные навыки приготовления и изучения препаратов.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факты и явления; выявлять причины и следствия простых явлений; осуществлять сравнение и классификацию; строить логическое рассуждение; преобразовывать информацию из одного вида в другой;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формировать учебную проблему; выдвигать версии решения проблемы; составлять  план решения проблемы; в диалоге с учителем совершенствовать самостоятельно выбранные критерии оценки.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Личностные: </w:t>
            </w:r>
            <w:r w:rsidRPr="00E63781">
              <w:rPr>
                <w:rFonts w:cs="Times New Roman"/>
                <w:b w:val="0"/>
                <w:sz w:val="24"/>
                <w:szCs w:val="24"/>
              </w:rPr>
              <w:t>осознание единства и целостности окружающего мира, возможности его познания и объяснения на основе достижений науки; постепенное выстраивание собственной целостной картины мира; формирование ответственного отношения к обучению</w:t>
            </w:r>
          </w:p>
        </w:tc>
      </w:tr>
      <w:tr w:rsidR="00E63781" w:rsidRPr="00E63781" w:rsidTr="00E6378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Растения в мифах, поэзии, литературе и музыке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эстетической роли растений в жизни человека, понятия: эстетика, эстетическая роль, искусство, гармония, символ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>Познавательные:</w:t>
            </w:r>
            <w:r w:rsidRPr="00E63781">
              <w:rPr>
                <w:color w:val="000000"/>
                <w:shd w:val="clear" w:color="auto" w:fill="FFFFFF"/>
              </w:rPr>
              <w:t xml:space="preserve"> умение работать с различными источниками информации, пре</w:t>
            </w:r>
            <w:r w:rsidRPr="00E63781">
              <w:rPr>
                <w:color w:val="000000"/>
                <w:shd w:val="clear" w:color="auto" w:fill="FFFFFF"/>
              </w:rPr>
              <w:softHyphen/>
              <w:t>образовывать её из одной формы в другую, сравнивать и анализировать информацию, делать выводы</w:t>
            </w:r>
            <w:r w:rsidRPr="00E63781">
              <w:rPr>
                <w:bCs/>
              </w:rPr>
              <w:t xml:space="preserve"> 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rPr>
                <w:bCs/>
              </w:rPr>
              <w:t xml:space="preserve">Регулятивные: </w:t>
            </w:r>
            <w:r w:rsidRPr="00E63781">
              <w:rPr>
                <w:color w:val="000000"/>
                <w:shd w:val="clear" w:color="auto" w:fill="FFFFFF"/>
              </w:rPr>
              <w:t>умение организовать самостоятельно выполнение заданий, оценивать правильность выполнения работы, рефлексию своей деятельности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3781">
              <w:t>Коммуникативные:</w:t>
            </w:r>
            <w:r w:rsidRPr="00E63781">
              <w:rPr>
                <w:b/>
              </w:rPr>
              <w:t xml:space="preserve"> ф</w:t>
            </w:r>
            <w:r w:rsidRPr="00E63781">
              <w:rPr>
                <w:color w:val="000000"/>
                <w:shd w:val="clear" w:color="auto" w:fill="FFFFFF"/>
              </w:rPr>
      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</w:t>
            </w:r>
            <w:r w:rsidRPr="00E63781">
              <w:rPr>
                <w:color w:val="000000"/>
                <w:shd w:val="clear" w:color="auto" w:fill="FFFFFF"/>
              </w:rPr>
              <w:softHyphen/>
              <w:t>гих видов деятельности.</w:t>
            </w:r>
          </w:p>
          <w:p w:rsidR="00E63781" w:rsidRPr="00E63781" w:rsidRDefault="00E63781" w:rsidP="00E63781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3781">
              <w:t xml:space="preserve">Личностные: </w:t>
            </w:r>
            <w:r w:rsidRPr="00E63781">
              <w:rPr>
                <w:color w:val="000000"/>
                <w:shd w:val="clear" w:color="auto" w:fill="FFFFFF"/>
              </w:rPr>
              <w:t xml:space="preserve">развивать эмоционально-ценностное отношение к окружающей среде, необходимости ее сохранения и рационального использования; использовать художественную </w:t>
            </w:r>
            <w:r w:rsidRPr="00E63781">
              <w:rPr>
                <w:color w:val="000000"/>
                <w:shd w:val="clear" w:color="auto" w:fill="FFFFFF"/>
              </w:rPr>
              <w:lastRenderedPageBreak/>
              <w:t>литературу для воздействия на эмоциональную сферу обучающихся</w:t>
            </w:r>
          </w:p>
        </w:tc>
      </w:tr>
    </w:tbl>
    <w:p w:rsidR="0057488D" w:rsidRDefault="0057488D" w:rsidP="00E6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88D" w:rsidRDefault="0057488D" w:rsidP="00E6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81" w:rsidRDefault="00E63781" w:rsidP="00E6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7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57488D">
        <w:rPr>
          <w:rFonts w:ascii="Times New Roman" w:hAnsi="Times New Roman" w:cs="Times New Roman"/>
          <w:b/>
          <w:sz w:val="24"/>
          <w:szCs w:val="24"/>
        </w:rPr>
        <w:t xml:space="preserve"> 7  класс</w:t>
      </w:r>
    </w:p>
    <w:tbl>
      <w:tblPr>
        <w:tblStyle w:val="a7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6"/>
        <w:gridCol w:w="850"/>
        <w:gridCol w:w="1230"/>
        <w:gridCol w:w="2268"/>
        <w:gridCol w:w="850"/>
        <w:gridCol w:w="3119"/>
        <w:gridCol w:w="7087"/>
      </w:tblGrid>
      <w:tr w:rsidR="00E63781" w:rsidRPr="00E63781" w:rsidTr="00E63781"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E63781" w:rsidRPr="00E63781" w:rsidTr="00E63781"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планируемая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фактическая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x-none"/>
              </w:rPr>
              <w:t xml:space="preserve">Раздел 1. Зоология  — наука о животных 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x-none"/>
              </w:rPr>
              <w:t xml:space="preserve"> 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 (Профессии: биолог, зоолог)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after="200"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Что изучает зоология?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  <w:t>Давать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  <w:t>определение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  <w:t xml:space="preserve">термину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зоология.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  <w:t>Выделять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предмет изучения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зоологии.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/>
              </w:rPr>
              <w:t>Характеризовать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 xml:space="preserve">зоологию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как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науку о животных.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 ТБ на уроках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биологии</w:t>
            </w:r>
          </w:p>
          <w:p w:rsidR="00E63781" w:rsidRPr="00E63781" w:rsidRDefault="00E63781" w:rsidP="00E63781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делать выводы на основе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полученной информации 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устанавливать соответствие между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объектами и их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характеристиками 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умение определять цель урока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ставить задачи, необходимые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для ее достижения, представлять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результаты работы. Умение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организовать выполнение заданий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согласно установленным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правилам работы в кабинете.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научить применять двойные названия животных в общении со сверстниками, при подготовке сообщений, докладов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формирование « стартовой»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мотивации к изучению текущего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материала курса .Познавательный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интерес к естественным наукам.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установление фактического уровня теоретических зна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ний учащихся по предмету обязательной части учебного плана, их практических умений и навыков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Познавательные: в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ыделяют и формулируют познавательную цель, структурируют знания.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 план и последовательность действий, сличают свой способ действия с эталоном.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Коммуникативные: определяют цели и функции участников, способы взаимодействия. планируют общие способы работы. 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Строение тела живот-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ного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 о различных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формах, о видах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симметрии тела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животных.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определяют понятия дают характеристику методам изучения биологических объектов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описывают и сравнивают царства органического мира, отрабатывают правила работы с учебником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научить применять двойные названия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животных в общении со сверстниками, при подготовке сообщений, докладов, презентаций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Место животных в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природе и жизни человека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понятия: «среда жизни», «среда обитания», «место обитания»,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описывать влияние экологических факторов на животных.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</w:t>
            </w:r>
            <w:proofErr w:type="spellStart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существляют</w:t>
            </w:r>
            <w:proofErr w:type="spellEnd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расширенный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поиск информации.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определять цель урок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ставить задачи, необходимые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для её достижения. Умеют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организовывать выполнение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заданий учителя.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работать в группе,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обмениваться информацией с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одноклассниками.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осознание единства живой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природы на основе знаний 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клеточном строении организмов.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животных в природе.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черты сходства и различия между животными и растениями. Устанавливать систематическую принадлежность основных групп животных. Приводить доказательства того, что организм животного — биосистема.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определяют понятия: «среда жизни», «среда обитания», «место обитания», дают характеристику методам изучения биологических объектов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описывают и сравнивают царства органического мира, отрабатывают правила работы с учебником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научить применять двойные названия животных в общении со сверстниками, при подготовке сообщений, докладов, презентаций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x-none"/>
              </w:rPr>
              <w:t xml:space="preserve">Раздел 2. Многообразие животного мира: беспозвоночные 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x-none"/>
              </w:rPr>
              <w:t xml:space="preserve"> ч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аса. (Профессии: биолог, эколог, лесник, селекционер)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Общая характеристика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одноклеточных.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Общая характеристика </w:t>
            </w:r>
            <w:proofErr w:type="spellStart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подцарства</w:t>
            </w:r>
            <w:proofErr w:type="spellEnd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Простейшие. Среда обитания. Клетка простейшего 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целостный организм. Особенности строения и жизнедеятельности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простейших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Выявлять черты сходства и различия в строении клетки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lastRenderedPageBreak/>
              <w:t>простейших и клетки растений. Аргументировать вывод: клетка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простейшего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целостный организм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Определяют понятия «простейшие», «корненожки», «радиолярии», солнечники», «споровики», «циста», «раковина». Сравнивают простейших с растениями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Систематизируют знания при заполнении таблицы «Сходство и различия простейших животных и растений». Выполняют самостоятельные наблюдения за простейшими в культурах.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Обмениваясь знаниями со сверстниками оформляют отчет, включающий ход наблюдений и выводы, ученик осмысленно относится к тому, что делает, знает для чего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 это делает,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Класс Корненожки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понятия «инфузории», «колония», «жгутиконосцы». Систематизируют знания при заполнении таблицы Сравнительная характеристика систематических групп простейших.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Определяют понятия «инфузории», «колония», «жгутиконосцы».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многообразием простейших, особенностями их строения и значением в природе и жизни человека Знакомятся с многообразием простейших, особенностями их строения и значением в природе и жизни человека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: Систематизируют знания при заполнении таблицы «Сравнительная характеристика систематических групп простейших».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работать в составе группы. 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Класс Жгутиковые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понятия «инфузории», «колония», «жгутиконосцы». Систематизируют знания при заполнении таблицы Сравнительная характеристика систематических групп простейших.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Определяют понятия «инфузории», «колония», «жгутиконосцы».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многообразием простейших, особенностями их строения и значением в природе и жизни человека Знакомятся с многообразием простейших, особенностями их строения и значением в природе и жизни человека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: Систематизируют знания при заполнении таблицы «Сравнительная характеристика систематических групп простейших».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работать в составе группы. 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развития познавательных интересов, учебных мотивов;  развитие доброжелательности, доверия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Образ жизни и строение инфузорий.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Определяют понятия «инфузории», «колония», «жгутиконосцы».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Характеризовать инфузорий как наиболее сложно-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организованных простейших. Объяснять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значение простейших в природе и жизни человека.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Научиться готовить микропрепараты.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Наблюдать двигающихся простейших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под микроскопом.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Определяют понятия «инфузории», «колония», «жгутиконосцы».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многообразием простейших, особенностями их строения и значением в природе и жизни человека. Знакомятся с многообразием простейших, особенностями их строения и значением в природе и жизни человека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Систематизируют знания при заполнении таблицы «Сравнительная характеристика систематических групп простейших».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Умение работать в составе группы. Учебное сотрудничество с учителем и одноклассниками в приобретении новых знаний,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«Изучение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строения 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передвижения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одноклеточных животных»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Изучить на практике строение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передвижение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одноклеточных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определять возможные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источники необходимых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сведений, производить поиск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информации, анализировать 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оценивать ее достоверность.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работая по плану, сверять свои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действия с целью и, при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необходимости,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исправлять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ошибки самостоятельно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В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диалоге с учителем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совершенствовать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самостоятельно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выбранные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критерии оценки.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самостоятельно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организовывать учебное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взаимодействие в группе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осмысливать важность изучения данной темы для продолжения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жизни на земле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Общая характеристика многоклеточных животных.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left="3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Выделять признаки представителей </w:t>
            </w:r>
            <w:proofErr w:type="spellStart"/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подцарства</w:t>
            </w:r>
            <w:proofErr w:type="spellEnd"/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Многоклеточные. Характеризовать признаки более сложной организации.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умение давать определения понятиям, классифицировать объекты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умение планировать свою работу при выполнении заданий учителя 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слушать одноклассников, высказывать свою точку зрения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 Формирование интеллектуальных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Тип Кишечнополостные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left="3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кишечнополостных. Объяснять наличие у кишечнополостных лучевой симметрии. Объяснять значение </w:t>
            </w:r>
            <w:proofErr w:type="spellStart"/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дифференцированности</w:t>
            </w:r>
            <w:proofErr w:type="spellEnd"/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каждого слоя клеток гидры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умение работать с различными источниками информации, готовить сообщения, представлять результаты работы классу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умение определять цель работы, планировать ее выполнение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воспринимать информацию на слух, задавать вопросы.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и значение кишечнополостных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left="30" w:hanging="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Характеризовать особенности организации и жизнедеятельности гидроидных, сцифоидных, коралловых полипов. Различать на рисунках, таблицах, на живых объектах представителей этих классов. Объяснять значение кишечнополостных в природе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умение работать с различными источниками информации, готовить сообщения, представлять результаты работы классу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умение определять цель работы, планировать ее выполнение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воспринимать информацию на слух, задавать вопросы.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развития познавательных интересов, учебных мотивов;  развитие доброжелательности, доверия и  внимательности к людям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характеристика червей.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тип Плоские черви. Выделять характерные признаки ресничных червей.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Объяснять взаимосвязь строения систем органов ресничных червей с выполняемой функцией. Различать на рисунках, таблицах представителей плоских червей.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умение работать с различными источниками информации, готовить сообщения, представлять результаты работы классу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умение определять цель работы, планировать ее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воспринимать информацию на слух, задавать вопросы. 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Плоские черви: ресничные черви.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Приводить доказательства более сложной организации плоских червей по сравнению с кишечнополостными Различать на рисунках, таблицах представителей плоских червей.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умение работать с различными источниками информации, готовить сообщения, представлять результаты работы классу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умение определять цель работы, планировать ее выполнение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воспринимать информацию на слух, задавать вопросы. 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Паразитические плоские черви 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характерные признаки сосальщиков и ленточных червей. Различать их на рисунках, таблицах. Объяснять взаимосвязь строения паразитических червей со средой обитания и способом питания.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умение давать определения понятиям, классифицировать объекты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умение планировать свою работу при выполнении заданий учителя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слушать одноклассников, высказывать свою точку зрения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 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Ленточные черви.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Аргументировать необходимость соблюдения мер профилактики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заболеваний, вызываемых паразитическими червями, и использовать эти меры профилактики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умение давать определения понятиям, классифицировать объекты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умение планировать свою работу при выполнении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заданий учителя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слушать одноклассников, высказывать свою точку зрения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 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плоских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червей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многообразие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значение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плоских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червей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делать выводы на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основе полученной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информации, устанавливают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соответствие между объектами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их характеристиками,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проводят сравнение объектов.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умеют определять цель урока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ставить задачи, необходимые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для её достижения. Развивают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навыки оценки и самоанализа,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анализировать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результаты своей работы на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уроке.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воспринимать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информацию на слух, строить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эффективную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работу с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одноклассниками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формирование мотивации к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ведению здорового образа жизни,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 соблюдению гигиенических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норм и правил.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Круглые черви.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тип Круглые черви. Различать на рисунках, таблицах представителей круглых червей. Описывать цикл развития аскариды. Приводить доказательства более сложной организации круглых червей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умение работать с различными источниками информации, готовить сообщения, представлять результаты работы классу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умение организовать выполнение заданий учителя, сделать выводы по результатам работы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слушать одноклассников, высказывать свое мнение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умение применять полученные на уроке знания на практике, понимание важности сохранения здоровья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значение круглых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червей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значение круглых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червей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умение выделять главное в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тексте, структурировать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учебный материал, грамотно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формулировать вопросы,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работать с различными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источниками информации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умение определять цель урока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ставить задачи, необходимые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для ее достижения,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lastRenderedPageBreak/>
              <w:t>представлять результаты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работы.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умение слушать учителя 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одноклассников,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аргументировать свою точку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зрения.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Овладение навыками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выступлений перед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одноклассниками.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осознание единства 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целостности окружающего мира,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возможности его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познаваемости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 основе знаний, полученных на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уроке.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Кольчатые черви: общая характеристика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тип Кольчатые черви. Приводить доказательства более сложной организации кольчатых червей по сравнению с круглыми червями. Объяснять значение возникновения вторичной полости (</w:t>
            </w:r>
            <w:proofErr w:type="spellStart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целома</w:t>
            </w:r>
            <w:proofErr w:type="spellEnd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умение организовано выполнять задания. Развитие навыков самооценки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уметь воспринимать разные виды информации. Уметь отвечать на вопросы учителя, слушать ответы других.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определяют понимать необходимость бережного отношения к природе. Уметь объяснять необходимость знаний о животных типа Кольчатые черви, об особенностях представителей разных классов для понимания их роли в природе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Style20"/>
              <w:widowControl/>
              <w:ind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E63781">
              <w:rPr>
                <w:rStyle w:val="af8"/>
                <w:i w:val="0"/>
                <w:color w:val="000000" w:themeColor="text1"/>
                <w:sz w:val="24"/>
                <w:szCs w:val="24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 w:themeColor="text1"/>
              </w:rPr>
              <w:t xml:space="preserve"> «Изучение внешнего строения, движения, раздражимости дождевого червя»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уметь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умение организовано выполнять задания. Развитие навыков самооценки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уметь воспринимать разные виды информации. Уметь отвечать на вопросы учителя, слушать ответы других.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определяют понимать необходимость бережного отношения к природе. Уметь объяснять необходимость знаний о животных типа Кольчатые черви, об особенностях представителей разных классов для понимания их роли в природе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Style20"/>
              <w:widowControl/>
              <w:ind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</w:rPr>
              <w:t xml:space="preserve">Многообразие </w:t>
            </w:r>
            <w:r w:rsidRPr="00E637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кольчатых червей.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на рисунках,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таблицах представителей кольчатых червей. Объяснять взаимосвязь строения кольчатых червей со средой обитания и особенностями жизнедеятельности. Объяснять значение кольчатых червей в природе. Проводить биологические исследования, фиксировать и объяснять их результаты, делать выводы. Соблюдать правила работы в кабинете биологии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Познавательные: давать определения понятиям, уметь работать с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изобразительной наглядностью, уметь  делать выводы на основе полученной информации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уметь организовать свою деятельность для  выполнения  заданий учителя; уметь работать с инструктивными карточками Проводят наблюдения за дождевыми червями. Оформляют отчёт, включающий  описание наблюдения, его результат и выводы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уметь воспринимать разные формы информации, слушать ответы других,  уметь работать в малых группах. 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уметь объяснять роль малощетинковых червей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«Тип Кишечнополостные. Черви».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особенности Кишечнополостных и Червей. Находить </w:t>
            </w:r>
            <w:proofErr w:type="spellStart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причинно</w:t>
            </w:r>
            <w:proofErr w:type="spellEnd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следственные связи, делать выводы, сравнивать, обобщать.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давать определения понятиям, уметь работать с изобразительной наглядностью, уметь  делать выводы на основе полученной информации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уметь организовать свою деятельность для  выполнения  заданий учителя; уметь работать с инструктивными карточками Проводят наблюдения за дождевыми червями. Оформляют отчёт, включающий  описание наблюдения, его результат и выводы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уметь воспринимать разные формы информации, слушать ответы других,  уметь работать в малых группах. 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уметь объяснять роль малощетинковых червей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черты членистоногих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членистоногих. Характеризовать особенности строения и функционирования основных систем органов. Приводить доказательства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более сложной организации членистоногих по сравнению с другими беспозвоночными. Различать на рисунках, таблицах представителей членистоногих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происхождения членистоногих; знания о многообразии членистоногих. Знания о местообитаниях членистоногих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 проводят наблюдения за ракообразными. Оформляют отчёт, включающий описание наблюдения, его результаты и выводы.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отстаивают свою точку зрения, приводят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аргументы, Уметь взглянуть на ситуацию с иной позиции и договариваться с людьми иных позиций. Иллюстрируют примерами значение ракообразных в природе и жизни человека. Осознавать свои интересы, находить и изучать в учебниках по разным предметам материал, имеющий отношение к своим интересам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Ракообразные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существенные признаки ракообразных. Различать на рисунках, таблицах, живых объектах представителей ракообразных. Объяснять взаимосвязь строения речного рака со средой его обитания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общая характеристика. внешний скелет, отделы тела, смешанная полость тела. Системы внутренних органов: дыхательная, кровеносная, выделительная, нервная, половая, органы чувств.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проводят наблюдения за ракообразными. Оформляют отчёт, включающий описание наблюдения, его результаты и выводы.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отстаивают свою точку зрения, приводят аргументы, Уметь взглянуть на ситуацию с иной позиции и договариваться с людьми иных позиций.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иллюстрируют примерами значение ракообразных в природе и жизни человека.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Паукообразные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существенные признаки паукообразных. Характеризовать особенности строения паукообразных. Различать на рисунках, таблицах, живых объектах представителей паукообразных. Объяснять взаимосвязь строения паукообразных со средой обитания и особенностями жизнедеятельности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особенности строения: восьминогих, отсутствие усиков, органы дыхания наземного типа, отделы тела (головогрудь, брюшко).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проводят наблюдения за паукообразными. Оформляют отчёт, включающий описание наблюдения, его результаты и выводы. Иллюстрируют примерами значение паукообразных в природе и жизни человека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 дискуссии 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Личностные:</w:t>
            </w:r>
            <w:r w:rsidRPr="00E63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Класс Насекомые. 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Общая характеристика.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Выделять существенные 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признаки насекомых. Характеризовать особенности строения и функционирования основных систем органов. Различать на рисунках, таблицах, живых объектах представителей насекомых. Определять тип развития насекомого.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з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нания общей характеристики насекомых.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Знания о местообитании, строении и образе жизни пчелы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 Выполняют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отстаивают свою точку зрения, приводят аргументы, Уметь взглянуть на ситуацию с иной позиции и договариваться с людьми иных позиций. Осознание своих возможностей в учении.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повышать интерес к получению новых знаний. Уважать себя и верить в успех других.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Style w:val="af8"/>
                <w:rFonts w:eastAsiaTheme="minorHAnsi"/>
                <w:i w:val="0"/>
                <w:color w:val="000000" w:themeColor="text1"/>
                <w:sz w:val="24"/>
                <w:szCs w:val="24"/>
              </w:rPr>
              <w:t>Лабораторная работа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«Изучение внешнего строения насекомых»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Определять тип развития насекомого.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биологические исследования, фиксировать и объяснять их результаты, делать выводы. Соблюдать правила работы в кабинете биологии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з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нания общей характеристики насекомых. Знания о местообитании, строении и образе жизни пчелы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 Выполняют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отстаивают свою точку зрения, приводят аргументы, Уметь взглянуть на ситуацию с иной позиции и договариваться с людьми иных позиций. Осознание своих возможностей в учении.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повышать интерес к получению новых знаний. Уважать себя и верить в успех других.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насекомых. Значение насекомых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насекомых. Различать на рисунках, таблицах, живых объектах представителей насекомых. Объяснять значение насекомых в природе и жизни человека. Определять тип развития насекомых. Устанавливать стадии развития насекомых с неполным и полным превращением.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работают с текстом параграфа выделять в нем главное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обнаруживать и формулировать проблему в классной и индивидуальной учебной деятельности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готовят презентацию изучаемого материала с помощью компьютерных технологий 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Лабораторная работа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«Изучение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lastRenderedPageBreak/>
              <w:t>типов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развития насекомых»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Уметь применять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 практике знания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lastRenderedPageBreak/>
              <w:t>о типах развития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насекомых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Фиксировать результаты, делать выводы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lastRenderedPageBreak/>
              <w:t>П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умеют делать выводы на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основе полученной информации, устанавливают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соответствие между объектами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и их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lastRenderedPageBreak/>
              <w:t>характеристиками,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проводят сравнение объектов.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умеют определять цель урока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ставить задачи, необходимые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для её достижения. Развивают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навыки оценки и самоанализа,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анализировать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результаты своей работы на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уроке.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оммуникативные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умеют воспринимать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информацию на слух, строить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эффективную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работу с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одноклассниками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осознание единства 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целостности окружающего мира,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возможности его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познаваемости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 основе знаний, полученных на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уроке.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 «Тип Членистоногие».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особенности Членистоногих. Находить </w:t>
            </w:r>
            <w:proofErr w:type="spellStart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причинно</w:t>
            </w:r>
            <w:proofErr w:type="spellEnd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следственные связи, делать выводы, сравнивать, обобщать.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умеют делать выводы на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основе полученной информации, устанавливают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соответствие между объектами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их характеристиками,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проводят сравнение объектов.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умеют определять цель урока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ставить задачи, необходимые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для её достижения. Развивают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навыки оценки и самоанализа,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умеют анализировать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результаты своей работы на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уроке.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К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оммуникативные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умеют воспринимать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информацию на слух, строить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эффективную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работу с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одноклассниками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осознание единства 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целостности окружающего мира,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возможности его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познаваемости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на основе знаний, полученных на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уроке.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Образ жизни и строение моллюсков.</w:t>
            </w:r>
          </w:p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моллюсков. Различать на рисунках, таблицах, живых объектах представителей моллюсков. Сравнивать внутреннее строение моллюсков и кольчатых червей, выявлять черты сходства и различия, делать выводы на основе сравнения.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з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обнаруживать и формулировать проблему в классной и индивидуальной учебной деятельности.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Коммуникативные: в дискуссии уметь выдвинуть контраргументы, перефразировать свою мысль Учиться критично относиться к своему мнению, с достоинством признавать ошибочность своего мнения (если оно таково)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стратегию рационального природопользования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Style w:val="af8"/>
                <w:rFonts w:eastAsiaTheme="minorHAnsi"/>
                <w:i w:val="0"/>
                <w:color w:val="000000" w:themeColor="text1"/>
                <w:sz w:val="24"/>
                <w:szCs w:val="24"/>
              </w:rPr>
              <w:t>Лабораторная работа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«Изучение внешнего строения раковин моллюсков»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особенности строения раковин моллюсков, выявлять черты сходства и различия. Соблюдать правила работы в кабинете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з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обнаруживать и формулировать проблему в классной и индивидуальной учебной деятельности.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Коммуникативные: в дискуссии уметь выдвинуть контраргументы, перефразировать свою мысль Учиться критично относиться к своему мнению, с достоинством признавать ошибочность своего мнения (если оно таково)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моллюсков. Их роль в природе и жизни человека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на рисунках, таблицах, живых объектах представителей моллюсков. Объяснять взаимосвязь строения моллюсков со средой обитания и особенностями жизнедеятельности. Объяснять значение моллюсков в природе и жизни человека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з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составлять (индивидуально или в группе) план решения проблемы (выполнения проекта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понимая позицию другого, различать в его речи: мнение (точку зрения), доказательство (аргументы), факты;  гипотезы, аксиомы, теории. Уметь взглянуть на ситуацию с иной позиции и договариваться с людьми иных позиций.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познавательный интерес к естественным наукам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Учиться убеждать других людей в необходимости овладения стратегией рационального природопользования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теме: «Многообразие животного мира: беспозвоночные»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 свою деятельность, выбирать средства реализации цели, применять  их на практики.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одноклассником.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Многообразие животного мира: позвоночные</w:t>
            </w:r>
            <w:r w:rsidRPr="00E63781">
              <w:rPr>
                <w:rStyle w:val="22"/>
                <w:rFonts w:eastAsiaTheme="minorHAnsi"/>
                <w:color w:val="000000" w:themeColor="text1"/>
                <w:sz w:val="24"/>
                <w:szCs w:val="24"/>
              </w:rPr>
              <w:t xml:space="preserve"> 23 часов 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(Профессии: биолог, эколог, лесник, селекционер)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строения хордовых животных.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хордовых. Объяснять принципы классификации хордовых. Приводить доказательства более сложной организации хордовых по сравнению с беспозвоночными.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таблицу «Общая характеристика типа хордовых,  корректируют вои знания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высказывают свою точку зрения, задают вопросы, выражают свои мысли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Низшие хордовые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существенные признаки представителей подтипа Позвоночные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таблицу «Общая характеристика типа хордовых,  корректируют вои знания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высказывают свою точку зрения, задают вопросы, выражают свои мысли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Строение и жизнедеятельность рыб.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существенные признаки рыб. Устанавливать отдельные части скелета и их функции. Различать на рисунках, таблицах органы и системы органов рыбы. Приводить доказательства более сложной организации рыб по сравнению с ланцетником.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таблицу «Общая характеристика типа хордовых,  корректируют вои знания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высказывают свою точку зрения, задают вопросы, выражают свои мысли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Класс Хрящевые и Костные рыбы.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зависимость внешнего и внутреннего строения рыб от среды обитания. Различать на рисунках, таблицах органы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системы органов рыбы. Описывать особенности размножения рыб. Оценивать роль нереста и миграций в жизни рыб.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таблицу «Общая характеристика типа хордовых,  корректируют вои знания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Коммуникативные: высказывают свою точку зрения, задают вопросы, выражают свои мысли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Style w:val="af8"/>
                <w:rFonts w:eastAsiaTheme="minorHAnsi"/>
                <w:i w:val="0"/>
                <w:color w:val="000000" w:themeColor="text1"/>
                <w:sz w:val="24"/>
                <w:szCs w:val="24"/>
              </w:rPr>
              <w:t>Лабораторная работа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«Изучение внешнего строения и передвижения рыб»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Уметь на практике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применять знания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 внешнем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строении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передвижении рыб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Изучать и описывать внешнее строение рыб, особенности их передвижения.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таблицу «Общая характеристика типа хордовых,  корректируют вои знания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высказывают свою точку зрения, задают вопросы, выражают свои мысли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рыб. Значение рыб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Характеризовать основные промысловые группы рыб. Называть виды рыб, встречающихся в вашей местности. Объяснять значение рыб в природе и жизни человека. Обосновывать необходимость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охраны рыб.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таблицу «Общая характеристика типа хордовых,  корректируют вои знания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высказывают свою точку зрения, задают вопросы, выражают свои мысли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Земноводные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земноводных. Объяснять зависимость внешнего и внутреннего строения . Приводить доказательства более сложной организации земноводных по сравнению с рыбами. Характеризовать жизненный цикл земноводных. Различать на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рисунках, таблицах, живых объектах представителей земноводных.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выявляют различия в строении рыб и земноводных. Раскрывают значение земноводных в природе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развитие навыков самооценки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слушать одноклассников, высказывать свою точку зрения.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Развивают любознательность, умение сравнивать, устанавливать причинно-следственные связи, Личностные: осознают и осмысливают  информации о характерных особенностях животных класса Земноводных, их многообразии, значении в природе и жизни человека корректируют свои знания Умение организовано выполнять задания.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значение земноводных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 о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многообразии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земноводных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на рисунках, таблицах, живых объектах представителей земноводных.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выявляют различия в строении рыб и земноводных. Раскрывают значение земноводных в природе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 развитие навыков самооценки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слушать одноклассников, высказывать свою точку зрения.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Развивают любознательность, умение сравнивать, устанавливать причинно-следственные связи, Личностные: осознают и осмысливают  информации о характерных особенностях животных класса Земноводных, их многообразии, значении в природе и жизни человека корректируют свои знания 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Класс Пресмыкающиеся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Выделять существенные признаки пресмыкающихся. Объяснять зависимость внешнего и внутреннего строения пресмыкающихся от среды обитания. Приводить доказательства более сложной организации пресмыкающихся по сравнению с земноводными.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сравнивают строение земноводных и пресмыкающихся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  <w:r w:rsidRPr="00E637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самостоятельно контролировать своё время Коммуникативные: отстаивать свою точку зрения, приводить аргументы. Уметь терпимо относится к мнению другого человека и при случаи признавать свои ошибки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63781" w:rsidRPr="00E63781" w:rsidRDefault="00E63781" w:rsidP="00E637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24.02.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значение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пресмыкающихся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 о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многообразии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пресмыкающихся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на рисунках, таблицах, живых объектах представителей пресмыкающихся. Распознавать пресмыкающихся, опасных для человека, соблюдать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правила поведения в природе Необходимость охраны пресмыкающихся.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сравнивают строение земноводных и пресмыкающихся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  <w:r w:rsidRPr="00E637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самостоятельно контролировать своё время Коммуникативные: отстаивать свою точку зрения, приводить аргументы. Уметь терпимо относится к мнению другого человека и при случаи признавать свои ошибки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63781" w:rsidRPr="00E63781" w:rsidRDefault="00E63781" w:rsidP="00E637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tabs>
                <w:tab w:val="center" w:pos="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  <w:t>3.11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Особенности строения птиц.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птиц. Объяснять зависимость внешнего и внутреннего строения птиц от приспособленности к полёту. Объяснять значение </w:t>
            </w:r>
            <w:proofErr w:type="spellStart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теплокровности</w:t>
            </w:r>
            <w:proofErr w:type="spellEnd"/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птиц. Различать на рисунках, таблицах основные части тела, органы и системы органов птиц.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наблюдения за внешним строением птиц.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устанавливают цели лабораторной работы.  Составляют план и последовательность действий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интересуются чужим мнением и высказывают свое Умеют слушать и слышать друг друга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Личностные: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tabs>
                <w:tab w:val="center" w:pos="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Style w:val="af8"/>
                <w:rFonts w:eastAsiaTheme="minorHAnsi"/>
                <w:i w:val="0"/>
                <w:color w:val="000000" w:themeColor="text1"/>
                <w:sz w:val="24"/>
                <w:szCs w:val="24"/>
              </w:rPr>
              <w:t>Лабораторная работа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«Изучение внешнего строения и перьевого покрова птиц»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Изучить внешнее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строение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перьевой покров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птиц.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наблюдения за внешним строением птиц.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устанавливают цели лабораторной работы.  Составляют план и последовательность действий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интересуются чужим мнением и высказывают свое Умеют слушать и слышать друг друга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Личностные: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Размножение и развитие птиц.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Характеризовать особенности строения органов размножения птиц. Объяснять особенности строения яйца, значение его частей. Распознавать выводковых и гнездовых птиц. Объяснять значение птиц в природе и жизни человека.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наблюдения за внешним строением птиц.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устанавливают цели лабораторной работы.  Составляют план и последовательность действий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интересуются чужим мнением и высказывают свое Умеют слушать и слышать друг друга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Личностные: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Многообразие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значение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 о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многообразии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Представлять информацию о домашних птицах своего края в виде презентации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наблюдения за внешним строением птиц.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устанавливают цели лабораторной работы.  Составляют план и последовательность действий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интересуются чужим мнением и высказывают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свое Умеют слушать и слышать друг друга</w:t>
            </w:r>
          </w:p>
          <w:p w:rsidR="00E63781" w:rsidRPr="00E63781" w:rsidRDefault="00E63781" w:rsidP="00E63781">
            <w:pPr>
              <w:pStyle w:val="af9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Личностные: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Особенности строения млекопитающих.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Выделять существенные признаки млекопитающих. Выявлять характерные особенности строения тела млекопитающего. Приводить доказательства более сложной организации млекопитающих по сравнению с птицами. Различать на рисунках, таблицах представителей млекопитающих.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представители отрядов: Парнокопытные, Непарнокопытные, Приматы. Копыто, рога, сложный желудок, жвачка. Приматы, человекообразные обезьяны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план и последовательность действий.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работать с дополнительными источниками  информации использование для поиска возможности Интернета.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Личностные: у учащихся развиваются познавательный интерес и мотивы, направленные на изучение млекопитающих, интеллектуальные умения доказывать, анализировать, сравнивать, делать выводы.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Style w:val="af8"/>
                <w:rFonts w:eastAsiaTheme="minorHAnsi"/>
                <w:i w:val="0"/>
                <w:color w:val="000000" w:themeColor="text1"/>
                <w:sz w:val="24"/>
                <w:szCs w:val="24"/>
              </w:rPr>
              <w:t>Лабораторная работа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«Изучение внешнего строения, скелета и зубов млекопитающих»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Знать основные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части скелета и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зубной системы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млекопитающих</w:t>
            </w:r>
          </w:p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Изучать и описывать внешнее строение млекопитающих, их скелета и зубов. Делать выводы.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ознавательные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: умеют делать выводы на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основе полученной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информации, устанавливают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соответствие между объектами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 их характеристиками,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проводят сравнение объектов.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составляют план и последовательность действий.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умение работать с дополнительными источниками  информации использование для поиска возможности Интернета.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>Личностные: у учащихся развиваются познавательный интерес и мотивы, направленные на изучение млекопитающих, интеллектуальные умения доказывать, анализировать, сравнивать, делать выводы.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Размножение и сезонные явления в жизни млекопитающих. </w:t>
            </w:r>
          </w:p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особенности размножения млекопитающих. Объяснять роль плаценты в жизни млекопитающих. Характеризовать сезонные изменения в жизни млекопитающих. Различать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рисунках, таблицах представителей млекопитающих.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получают биологическую информацию об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органах размножения из различных источников, в том числе из Интернета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E63781" w:rsidRPr="00E63781" w:rsidTr="00E63781">
        <w:trPr>
          <w:trHeight w:val="9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Классификация</w:t>
            </w:r>
          </w:p>
          <w:p w:rsidR="00E63781" w:rsidRPr="00E63781" w:rsidRDefault="00E63781" w:rsidP="00E63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млекопитающих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на рисунках, таблицах представителей млекопитающих. Объяснять принципы классификации млекопитающих. Устанавливать систематическую принадлежность млекопитающих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получают биологическую информацию об органах размножения из различных источников, в том числе из Интернета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E63781" w:rsidRPr="00E63781" w:rsidTr="00E63781">
        <w:trPr>
          <w:trHeight w:val="9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Подкласс Сумчатые.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рисунках, таблицах представителей млекопитающих. Объяснять принципы классификации млекопитающих. Устанавливать систематическую принадлежность млекопитающих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получают биологическую информацию об органах размножения из различных источников, в том числе из Интернета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E63781" w:rsidRPr="00E63781" w:rsidTr="00E63781">
        <w:trPr>
          <w:trHeight w:val="9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Подкласс Плацентарные.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на рисунках, таблицах представителей млекопитающих. Объяснять принципы классификации млекопитающих. Устанавливать систематическую 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принадлежность млекопитающих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получают биологическую информацию об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органах размножения из различных источников, в том числе из Интернета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Отряды плацентарных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млекопитающих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особенности строения и жизнедеятельности представителей изучаемых отрядов, делать выводы на основе сравнения. Различать на рисунках, таблицах, живых объектах представителей основных отрядов плацентарных млекопитающих. Представлять информацию о многообразии млекопитающих своего края в виде презентации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получают биологическую информацию об органах размножения из различных источников, в том числе из Интернета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млекопитающие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значение млекопитающих в природе и жизни человека. Объяснять процесс одомашнивания млекопитающих, характеризовать его основные направления. Называть группы животных, имеющих важное хозяйственное значение. Обосновывать необходимость охраны млекопитающих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получают биологическую информацию об органах размножения из различных источников, в том числе из Интернета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21.04.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теме: «Многообразие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животного мира: позвоночные</w:t>
            </w:r>
            <w:r w:rsidRPr="00E63781">
              <w:rPr>
                <w:rStyle w:val="22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изученного материала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 свою деятельность, 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средства реализации цели, применять  их на практики.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одноклассником.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Эволюция и экология животных. Животные в человеческой культуре</w:t>
            </w:r>
            <w:r w:rsidRPr="00E63781">
              <w:rPr>
                <w:rStyle w:val="22"/>
                <w:rFonts w:eastAsiaTheme="minorHAnsi"/>
                <w:color w:val="000000" w:themeColor="text1"/>
                <w:sz w:val="24"/>
                <w:szCs w:val="24"/>
              </w:rPr>
              <w:t xml:space="preserve"> 9 часа </w:t>
            </w:r>
            <w:r w:rsidRPr="00E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(Профессии: биолог, эколог, лесник, селекционер)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животных в природных сообществах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взаимосвязи организмов в экосистеме. Объяснять значение круговорота веществ. Наблюдать и описывать экосистемы своего края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характеризуют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принадлежность биологических объектов к экологическим группам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Личностные: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учащихся формируется научное миро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воззрение на основе установления причинно-следственных связей между появлением ароморфозов и эволюцией жизни на нашей планете.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(промежуточная аттестация).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Standard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усвоение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системы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научных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знаний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о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живой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природе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; </w:t>
            </w:r>
            <w:r w:rsidRPr="00E63781">
              <w:rPr>
                <w:rFonts w:eastAsia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формирование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первоначальных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систематизированных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представлений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о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биологических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объектах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процессах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неживого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биосфере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; </w:t>
            </w:r>
          </w:p>
          <w:p w:rsidR="00E63781" w:rsidRPr="00E63781" w:rsidRDefault="00E63781" w:rsidP="00E63781">
            <w:pPr>
              <w:pStyle w:val="Standard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приобретение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опыта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:rsidR="00E63781" w:rsidRPr="00E63781" w:rsidRDefault="00E63781" w:rsidP="00E63781">
            <w:pPr>
              <w:pStyle w:val="Standard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формирование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основ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экологической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грамотности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; </w:t>
            </w:r>
          </w:p>
          <w:p w:rsidR="00E63781" w:rsidRPr="00E63781" w:rsidRDefault="00E63781" w:rsidP="00E63781">
            <w:pPr>
              <w:pStyle w:val="Standard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объяснение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роли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биологии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практической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деятельности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</w:rPr>
              <w:t>людей</w:t>
            </w:r>
            <w:proofErr w:type="spellEnd"/>
            <w:r w:rsidRPr="00E63781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Standard"/>
              <w:autoSpaceDE w:val="0"/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Познавательные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:</w:t>
            </w:r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 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давать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определения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понятиям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классифицировать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наблюдать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, </w:t>
            </w:r>
          </w:p>
          <w:p w:rsidR="00E63781" w:rsidRPr="00E63781" w:rsidRDefault="00E63781" w:rsidP="00E63781">
            <w:pPr>
              <w:pStyle w:val="Standard"/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умение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работать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с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разными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источниками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информации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: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умение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создавать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применять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и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преобразовывать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знаки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и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символы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модели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и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схемы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; </w:t>
            </w:r>
          </w:p>
          <w:p w:rsidR="00E63781" w:rsidRPr="00E63781" w:rsidRDefault="00E63781" w:rsidP="00E63781">
            <w:pPr>
              <w:pStyle w:val="Standard"/>
              <w:autoSpaceDE w:val="0"/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</w:pP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Регулятивные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:</w:t>
            </w:r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самостоятельно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определять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цели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своего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обучения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,</w:t>
            </w:r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;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самостоятельно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планировать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пути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достижения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целей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;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соотносить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свои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действия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с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планируемыми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результатами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; </w:t>
            </w:r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владение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основами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самоконтроля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; </w:t>
            </w:r>
          </w:p>
          <w:p w:rsidR="00E63781" w:rsidRPr="00E63781" w:rsidRDefault="00E63781" w:rsidP="00E63781">
            <w:pPr>
              <w:pStyle w:val="Standard"/>
              <w:autoSpaceDE w:val="0"/>
              <w:rPr>
                <w:rFonts w:eastAsia="Times New Roman" w:cs="Times New Roman"/>
                <w:bCs/>
                <w:iCs/>
                <w:color w:val="000000" w:themeColor="text1"/>
              </w:rPr>
            </w:pP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Коммуникативные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:</w:t>
            </w:r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умение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организовывать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учебное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сотрудничество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работать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индивидуально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и в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группе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: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находить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общее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bCs/>
                <w:iCs/>
                <w:color w:val="000000" w:themeColor="text1"/>
              </w:rPr>
              <w:t>решение</w:t>
            </w:r>
            <w:proofErr w:type="spellEnd"/>
            <w:r w:rsidRPr="00E63781">
              <w:rPr>
                <w:rFonts w:eastAsia="Times New Roman" w:cs="Times New Roman"/>
                <w:bCs/>
                <w:iCs/>
                <w:color w:val="000000" w:themeColor="text1"/>
                <w:lang w:val="ru-RU"/>
              </w:rPr>
              <w:t>.</w:t>
            </w:r>
          </w:p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Личностные: испытывают</w:t>
            </w: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781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связи в биоценозах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Standard"/>
              <w:jc w:val="both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Объяснять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значение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круговорота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веществ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Наблюдать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описывать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экосистемы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своего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края</w:t>
            </w:r>
            <w:proofErr w:type="spellEnd"/>
            <w:r w:rsidRPr="00E63781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Познавательные: характеризуют взаимосвязь организмов со средой обитания, влияние окружающей среды на биоценоз и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приспособление организмов к среде обитания. 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принадлежность биологических объектов к экологическим группам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Личностные: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учащихся формируется научное миро</w:t>
            </w:r>
            <w:r w:rsidRPr="00E6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воззрение на основе установления причинно-следственных связей между появлением ароморфозов и эволюцией жизни на нашей планете.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этапы развития животного мира на Земле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3"/>
              <w:ind w:left="52"/>
              <w:jc w:val="center"/>
              <w:rPr>
                <w:color w:val="000000" w:themeColor="text1"/>
              </w:rPr>
            </w:pPr>
            <w:r w:rsidRPr="00E63781"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af3"/>
              <w:rPr>
                <w:color w:val="000000" w:themeColor="text1"/>
              </w:rPr>
            </w:pPr>
            <w:r w:rsidRPr="00E63781">
              <w:rPr>
                <w:color w:val="000000" w:themeColor="text1"/>
              </w:rPr>
              <w:t>Характеризовать основные этапы эволюции животных. Описывать этапы развития беспозвоночных, освоение ими различных сред  обитания. Объяснять причины выхода животных на сушу. Объяснять эволюцию хордовых как результат изменения окружающей среды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описывают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 Анализируют палеонтологические, сравнительно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 w:rsidR="00E63781" w:rsidRPr="00E63781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 вступают в диалог, участвуют в коллективном обсуждении</w:t>
            </w: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личностных представлений о целостности природы.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Значение животных в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искусстве и научно-</w:t>
            </w:r>
          </w:p>
          <w:p w:rsidR="00E63781" w:rsidRPr="00E63781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технических открытиях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cs="Times New Roman"/>
                <w:color w:val="000000" w:themeColor="text1"/>
                <w:sz w:val="24"/>
                <w:szCs w:val="24"/>
              </w:rPr>
              <w:t>Характеризовать Приводить примеры использования человеком животных в искусстве, примеры животных-символов. Приводить примеры механизмов и машин, идеи для создания которых человек позаимствовал у животных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0A5B97" w:rsidRDefault="00E63781" w:rsidP="00E63781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знакомятся с Красной книгой. Определяют признаки охраняемых территорий.</w:t>
            </w:r>
          </w:p>
          <w:p w:rsidR="00E63781" w:rsidRPr="000A5B97" w:rsidRDefault="00E63781" w:rsidP="00E63781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color w:val="000000" w:themeColor="text1"/>
              </w:rPr>
              <w:t xml:space="preserve">Регулятивные: </w:t>
            </w:r>
            <w:r w:rsidRPr="000A5B97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организовать  выполнение заданий учителя, сделать выводы по результатам</w:t>
            </w:r>
          </w:p>
          <w:p w:rsidR="00E63781" w:rsidRPr="000A5B97" w:rsidRDefault="00E63781" w:rsidP="00E6378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B97">
              <w:rPr>
                <w:rStyle w:val="FontStyle1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работы</w:t>
            </w:r>
          </w:p>
          <w:p w:rsidR="00E63781" w:rsidRPr="000A5B97" w:rsidRDefault="00E63781" w:rsidP="00E63781">
            <w:pPr>
              <w:pStyle w:val="Style3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5B97">
              <w:rPr>
                <w:rFonts w:ascii="Times New Roman" w:hAnsi="Times New Roman" w:cs="Times New Roman"/>
                <w:color w:val="000000" w:themeColor="text1"/>
              </w:rPr>
              <w:t xml:space="preserve">Коммуникативные: </w:t>
            </w:r>
            <w:r w:rsidRPr="000A5B97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уметь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0A5B97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работы.уметь</w:t>
            </w:r>
            <w:proofErr w:type="spellEnd"/>
            <w:r w:rsidRPr="000A5B97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работать в составе творческих групп</w:t>
            </w:r>
          </w:p>
          <w:p w:rsidR="00E63781" w:rsidRPr="000A5B97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B97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природопользования.</w:t>
            </w:r>
            <w:r w:rsidRPr="000A5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3781" w:rsidRPr="00E63781" w:rsidTr="00E6378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3781" w:rsidRPr="00E63781" w:rsidRDefault="00E63781" w:rsidP="00E6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 обобщение пройденных тем и </w:t>
            </w: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E63781" w:rsidRDefault="00E63781" w:rsidP="00E6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0A5B97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систему изученного материала приведение в систему </w:t>
            </w:r>
            <w:r w:rsidRPr="000A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81" w:rsidRPr="000A5B97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r w:rsidRPr="000A5B97">
              <w:rPr>
                <w:rFonts w:ascii="Times New Roman" w:hAnsi="Times New Roman" w:cs="Times New Roman"/>
                <w:sz w:val="24"/>
                <w:szCs w:val="24"/>
              </w:rPr>
              <w:t>:  умение оперировать изученными понятиями, выделять в тексте смысловые части</w:t>
            </w:r>
          </w:p>
          <w:p w:rsidR="00E63781" w:rsidRPr="000A5B97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0A5B9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 свою деятельность, </w:t>
            </w:r>
            <w:r w:rsidRPr="000A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средства реализации цели, применять  их на практики.</w:t>
            </w:r>
          </w:p>
          <w:p w:rsidR="00E63781" w:rsidRPr="000A5B97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0A5B97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учебное сотрудничество и совместную деятельность с учителем и одноклассником.</w:t>
            </w:r>
          </w:p>
          <w:p w:rsidR="00E63781" w:rsidRPr="000A5B97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97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r w:rsidRPr="000A5B97">
              <w:rPr>
                <w:rFonts w:ascii="Times New Roman" w:hAnsi="Times New Roman" w:cs="Times New Roman"/>
                <w:sz w:val="24"/>
                <w:szCs w:val="24"/>
              </w:rPr>
              <w:t>: формирование стремления к самообразованию, самоконтролю и анализу своих действий</w:t>
            </w:r>
          </w:p>
        </w:tc>
      </w:tr>
    </w:tbl>
    <w:p w:rsidR="00E63781" w:rsidRDefault="00E63781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781" w:rsidRDefault="00E63781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E51" w:rsidRDefault="00185E51" w:rsidP="00574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21594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7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2268"/>
        <w:gridCol w:w="850"/>
        <w:gridCol w:w="3261"/>
        <w:gridCol w:w="6945"/>
      </w:tblGrid>
      <w:tr w:rsidR="0057488D" w:rsidRPr="0057488D" w:rsidTr="00185E51">
        <w:tc>
          <w:tcPr>
            <w:tcW w:w="709" w:type="dxa"/>
            <w:vMerge w:val="restart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 урока</w:t>
            </w:r>
          </w:p>
        </w:tc>
        <w:tc>
          <w:tcPr>
            <w:tcW w:w="850" w:type="dxa"/>
            <w:vMerge w:val="restart"/>
          </w:tcPr>
          <w:p w:rsidR="00E63781" w:rsidRPr="0057488D" w:rsidRDefault="00185E51" w:rsidP="0018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63781"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0206" w:type="dxa"/>
            <w:gridSpan w:val="2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7488D">
              <w:rPr>
                <w:rFonts w:cs="Times New Roman"/>
                <w:sz w:val="24"/>
                <w:szCs w:val="24"/>
              </w:rPr>
              <w:t>Результаты</w:t>
            </w:r>
          </w:p>
        </w:tc>
      </w:tr>
      <w:tr w:rsidR="0057488D" w:rsidRPr="0057488D" w:rsidTr="00185E51">
        <w:tc>
          <w:tcPr>
            <w:tcW w:w="709" w:type="dxa"/>
            <w:vMerge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268" w:type="dxa"/>
            <w:vMerge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6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Раздел 1. Раздел 1. Место человека в системе органического мира 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04.09.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Науки, изучающие организм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объяснять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понятий: анатомия,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физиология, психология,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гигиена; устанавливать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науками и направлениями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работы; называть методы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изучения организма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 характеризовать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факторы, разрушающие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здоровье.</w:t>
            </w: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различными источниками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продуктивно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взаимодействовать со сверстниками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 выполнении совместной 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формирование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организма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 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изучения организма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для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сохранения своего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здоровья; принятие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ответственности за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 действия.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06.09.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фактического уровня теоретических зна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ний учащихся по предмету обязательной части учебного плана, их практических умений и навыков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структурируют знания.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сличают свой способ действия с эталоном.</w:t>
            </w:r>
          </w:p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57488D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Коммуникативные</w:t>
            </w:r>
            <w:r w:rsidRPr="0057488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488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пределяют</w:t>
            </w:r>
            <w:proofErr w:type="spellEnd"/>
            <w:r w:rsidRPr="0057488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 цели и функции участников, способы взаимодействия. планируют общие способы работы. </w:t>
            </w:r>
          </w:p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Личностные: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11.09.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Систематическое положение человека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объяснять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рудименты,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атавизмы; объясняют место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в системе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органического мира,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приводят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родства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с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млекопитающими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животными;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черты сходства и различия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и животных</w:t>
            </w: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изучения организма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для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сохранения своего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здоровья,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понимание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Эволюция человека. Расы современного человека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объяснять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современные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концепции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происхождения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этапы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эволюции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 образа жизни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древних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первых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людей;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оценивать значение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прямохождения</w:t>
            </w:r>
            <w:proofErr w:type="spellEnd"/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развития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руки для эволюции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человека,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возникновение рас;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обосновывать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несостоятельность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расистских взглядов.</w:t>
            </w: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Коммуникативные: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понимание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истинных причин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успехов и неудач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деятельности.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18.09.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Общий обзор организма человека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 уровни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организации человека;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организма человека;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тела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со строением тела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других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млекопитающих.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Коммуникативные: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аргументировать свою точку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понимание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истинных причин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успехов и неудач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20.09.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«Выявление особенностей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клеток разных тканей»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объяснять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понятий: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эпителиальные, мышечные,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покровные ткани, нервная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ткань, нейроны, аксоны,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дендрит, синапс;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типы тканей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рисунках;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между особенностями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тканей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функциями</w:t>
            </w: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устной и письменной речью,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монологической речью.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понимание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истинных причин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успехов и неудач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6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Раздел 2. Физиологические системы органов человека 5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Регуляторные системы  — нервная и эндокринная 9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25.09.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функций организма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«гуморальная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регуляция» и «нервная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регуляция».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механизмы действия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гуморальной и нервной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регуляций. Приводить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 того, что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согласованность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обеспечивает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нейрогуморальная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устной и письменной речью,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монологической речью.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понимание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истинных причин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успехов и неудач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27.09.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«центральная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нервная система»,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«периферическая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система», «соматическая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нервная система»,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«вегетативная нервная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система», «рефлекс»,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«рефлекторная дуга».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Классифицировать отделы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системы, объяснять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принципы этой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классификации.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рисунках,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нервной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</w:t>
            </w: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02.10.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спинного мозга. 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спинного мозга.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 спинного мозга.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взаимосвязь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спинного мозга с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выполняемыми функциями.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04.10.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Вегетативная нервная система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Объясняют влияние отделов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 органов.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Распознают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наглядных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пособиях отделы нервной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Проводят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исследования. Делают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результатов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09.10.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головного мозга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строения головного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мозга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описывать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головного мозга и его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отделов; раскрывать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 головного мозга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его отделов; распознавать на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наглядных пособиях отделы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головного мозга; описывать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последствия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повреждений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отделов головного мозга.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11.10.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в работе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 и их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предупреждение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причины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нарушений в работе нервной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 приобретённых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заболеваний нервной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Приводить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профилактики заболеваний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системы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сравнение объектов;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самостоятельной исследовательской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Регулятивные: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делать выводы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результатам 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16.10.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желёз внутренней секреции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«секрет», «железы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внешней секреции»,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«железы внутренней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секреции», «железы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смешанной секреции»,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«гипоталамус».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 желез внутренней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секреции.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эндокринные железы,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осуществляющие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гуморальную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регуляцию.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рисунках,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муляжах железы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внутренней секреции</w:t>
            </w: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сравнение объектов;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самостоятельной исследовательской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Регулятивные: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делать выводы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результатам 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18.10.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работы эндокринной системы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предупреждение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причины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нарушений работы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эндокринной системы.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нарушений работы желез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внутренней секреции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возникновением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заболеваний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формулировать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свою деятельность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по результатам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23.10.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Место человека в системе органического мира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Регуляторные системы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 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определять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степень усвоения материала;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давать определения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основным понятиям темы;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 полученные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 и умения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соответствии с решаемой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задачей; работать с тестами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разного уровня сложности.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работать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тестами различного уровня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сложности.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Сенсорные системы 6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E63781" w:rsidRPr="0057488D" w:rsidRDefault="00E6378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25.10.</w:t>
            </w:r>
          </w:p>
        </w:tc>
        <w:tc>
          <w:tcPr>
            <w:tcW w:w="1134" w:type="dxa"/>
          </w:tcPr>
          <w:p w:rsidR="00E63781" w:rsidRPr="0057488D" w:rsidRDefault="00E6378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сенсорных систем (анализаторов)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их значение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описывать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анализаторов;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отделы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анализаторов;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существенные 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 органов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чувств.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составлять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схемы; формулировать определение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E63781" w:rsidRPr="0057488D" w:rsidRDefault="00E6378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E63781" w:rsidRPr="0057488D" w:rsidRDefault="00E6378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93" w:type="dxa"/>
          </w:tcPr>
          <w:p w:rsidR="00185E51" w:rsidRPr="0057488D" w:rsidRDefault="00185E51" w:rsidP="0059273C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08.11.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Зрительный анализатор.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глаза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«Изучение строения и работы органа зрения»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показывать на рисунке части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глаза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работу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зрительного анализатора.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характеристиками; проводить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наблюдения и делать выводы.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185E51" w:rsidRPr="0057488D" w:rsidRDefault="00185E51" w:rsidP="0037692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13.11.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Восприятие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зрительной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информации. Нарушения работы органов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зрения и их предупреждение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определять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симптомы глазных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болезней;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инфекционных болезней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глаз; объяснять причины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близорукости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дальнозоркости; приводить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соблюдения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нарушений зрения.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93" w:type="dxa"/>
          </w:tcPr>
          <w:p w:rsidR="00185E51" w:rsidRPr="0057488D" w:rsidRDefault="00185E51" w:rsidP="0037692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15.11.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Слуховой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анализатор.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работа органа слуха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существенные 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слухового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 на рисунках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наружного, среднего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внутреннего уха.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 иллюстрациями;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993" w:type="dxa"/>
          </w:tcPr>
          <w:p w:rsidR="00185E51" w:rsidRPr="0057488D" w:rsidRDefault="00185E51" w:rsidP="004256A4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20.11.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 равновесия. Нарушения работы органов слуха и равновесия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их предупреждение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 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вестибулярного,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3" w:type="dxa"/>
          </w:tcPr>
          <w:p w:rsidR="00185E51" w:rsidRPr="0057488D" w:rsidRDefault="00185E51" w:rsidP="001D4BDF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22.11.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Кожно-мышечная чувствительность. Обонятельный и вкусовой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 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вкусового и обонятельного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анализаторов;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кожно-мышечной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чувствительности;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наглядных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пособиях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анализаторы.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устанавливать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Опорно-двигательная система 5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3" w:type="dxa"/>
          </w:tcPr>
          <w:p w:rsidR="00185E51" w:rsidRPr="0057488D" w:rsidRDefault="00185E51" w:rsidP="00613E43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27.11.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</w:t>
            </w: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понятий: осевой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добавочный скелет,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мозговой и лицевой отделы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черепа, позвонок,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межпозвоночный диск,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шейный,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грудной,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поясничный, крестцовый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копчиковый отделы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позвоночника, грудная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клетка, ребра,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грудина;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характеризуют значение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осевого скелета; сравнивают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осевого скелета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 и других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млекопитающих; объясняют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 отличий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строении отделов осевого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 и других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сравнивать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 сравнения.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93" w:type="dxa"/>
          </w:tcPr>
          <w:p w:rsidR="00185E51" w:rsidRPr="0057488D" w:rsidRDefault="00185E51" w:rsidP="00B879EE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29.11.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«Выявление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особенностей строения позвонков»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Научится называть отделы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добавочного отдела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 различать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 и таблицах кости,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относящиеся к разным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отделам добавочного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значение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добавочного скелета;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отделов добавочного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 и других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млекопитающих;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причины отличий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строении отделов осевого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скелета человека и других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млекопитающих.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 сравнения.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993" w:type="dxa"/>
          </w:tcPr>
          <w:p w:rsidR="00185E51" w:rsidRPr="0057488D" w:rsidRDefault="00185E51" w:rsidP="00C25FA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04.12.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костей. Со-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единения костей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особенности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состава костей,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компонентов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костной ткани. Определять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костей.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основные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соединения костей.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трубчатой кости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сустава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 сравнения.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93" w:type="dxa"/>
          </w:tcPr>
          <w:p w:rsidR="00185E51" w:rsidRPr="0057488D" w:rsidRDefault="00185E51" w:rsidP="00B87670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06.12.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мышц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Научится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мышц;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механизм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сокращения и расслабления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мышц; различать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 основные группы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мышц;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исследования; делать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полученных результатов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сравнение объектов;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самостоятельной исследовательской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93" w:type="dxa"/>
          </w:tcPr>
          <w:p w:rsidR="00185E51" w:rsidRPr="0057488D" w:rsidRDefault="00185E51" w:rsidP="00E6737B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11.12.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и гигиена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опорно-двигательной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Лабораторная работа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«Выявление плоскостопия и нарушений осанки»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(выполняется дома)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выявлять условия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нормального развития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жизнедеятельности органов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опоры и движения;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наблюдения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гармоничность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физического развития,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нарушение осанки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наличие плоскостопия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делать выводы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сравнение объектов;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самостоятельной исследовательской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Внутренняя среда организма 4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93" w:type="dxa"/>
          </w:tcPr>
          <w:p w:rsidR="00185E51" w:rsidRPr="0057488D" w:rsidRDefault="00185E51" w:rsidP="00CC6545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13.12.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 и функции внутренней среды организма. Кровь и её функции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«внутренняя среда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организма», «гомеостаз».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и функций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внутренней среды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организма человека.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связь между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тканевой жидкостью,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лимфой и плазмой крови.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функции крови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смысловое чтение; 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делать выводы на основе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полученной информации; проводить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сравнение объектов;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993" w:type="dxa"/>
          </w:tcPr>
          <w:p w:rsidR="00185E51" w:rsidRPr="0057488D" w:rsidRDefault="00185E51" w:rsidP="009D1C9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18.12.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Форменные элементы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крови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«Сравнение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микроскопического строения крови человека и лягушки»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клетки крови,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сравнения. Выявлять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взаимосвязи между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особенностями строения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клеток крови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функциями.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исследования, наблюдать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клетки крови на готовых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микропрепаратах.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Фиксировать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микроскопом,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его устройство.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осуществлять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смысловое чтение; преобразовывать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делать выводы на основе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полученной информации; проводить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сравнение объектов; воспроизводить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свою деятельность и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993" w:type="dxa"/>
          </w:tcPr>
          <w:p w:rsidR="00185E51" w:rsidRPr="0057488D" w:rsidRDefault="00185E51" w:rsidP="00254E33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20.12.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иммунитета. Нарушения иммунитета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иммунитет;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формы иммунитета;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примеры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инфекционных заболеваний;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причины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иммунитета;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правила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инфекционных заболеваний.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 выводы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основе сравнений;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93" w:type="dxa"/>
          </w:tcPr>
          <w:p w:rsidR="00185E51" w:rsidRPr="0057488D" w:rsidRDefault="00185E51" w:rsidP="0019742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Свёртывание крови.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Группы крови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свертывания крови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для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организма.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Называть группы крови.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Понимать необходимость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 своей группы крови.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принципы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переливания крови и его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 выводы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основе сравнений;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Сердечно-сосудистая и лимфатическая системы 4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93" w:type="dxa"/>
          </w:tcPr>
          <w:p w:rsidR="00185E51" w:rsidRPr="0057488D" w:rsidRDefault="00185E51" w:rsidP="00907FF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27.12.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работа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сердца. Регуляция работы сердца.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Научится описывать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сердца; различать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камеры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клапаны сердца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взаимосвязь строения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сердца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выполняемыми им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функциями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делать выводы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93" w:type="dxa"/>
          </w:tcPr>
          <w:p w:rsidR="00185E51" w:rsidRPr="0057488D" w:rsidRDefault="00185E51" w:rsidP="002C46B6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08.01.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Движение крови и лимфы в организме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Лабораторные работы «Подсчёт пульса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 и после дозированной нагрузки»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«Измерение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кровеносного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давления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помощью автоматического прибора»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сосудистой системы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движения крови по сосудам;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осваивать приемы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измерения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пульса, кровяного давления;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биологические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исследования; делать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результатов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делать выводы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исследовательской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эффективное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взаимодействие со 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93" w:type="dxa"/>
          </w:tcPr>
          <w:p w:rsidR="00185E51" w:rsidRPr="0057488D" w:rsidRDefault="00185E51" w:rsidP="00E94414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10.01.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Гигиена сердечно-сосудистой системы и первая помощь при кровотечениях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Научится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 изменения работы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сердца в связи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интенсивностью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нагрузки;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соблюдения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сердечно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сосудистых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аний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делать выводы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исследовательской работы.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свою деятельность и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993" w:type="dxa"/>
          </w:tcPr>
          <w:p w:rsidR="00185E51" w:rsidRPr="0057488D" w:rsidRDefault="00185E51" w:rsidP="004212B8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15.01.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Сенсорн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Опорно-двигательная системы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среда организма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определять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степень усвоения материала;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давать определения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основным понятиям темы;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 полученные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 и умения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соответствии с решаемой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задачей; работать с тестами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разного уровня сложности.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работать с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тестами различного уровня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Дыхательная система 3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93" w:type="dxa"/>
          </w:tcPr>
          <w:p w:rsidR="00185E51" w:rsidRPr="0057488D" w:rsidRDefault="00185E51" w:rsidP="003231F9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17.01.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органов дыхания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 процессов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дыхания и газообмена.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Распознают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дыхательной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Объясняют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органов дыхания в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процессе образования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звуков.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Характеризуют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легких. Сравнивают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газообмен в легких и тканях.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Делают выводы на основе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делать выводы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993" w:type="dxa"/>
          </w:tcPr>
          <w:p w:rsidR="00185E51" w:rsidRPr="0057488D" w:rsidRDefault="00185E51" w:rsidP="006F4FF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22.01.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Газообмен в лёгких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тканях. Дыхательные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движения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дыхания. Сравнивать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газообмен в легких и тканях,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сравнения. Определять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органы, участвующие в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процессе дыхания.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регуляции дыхания. Освоить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приемы измерения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жизненной емкости легких.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Фиксировать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выводы. Соблюдать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работы в кабинете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биологии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иллюстрациями; делать выводы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полученной информации;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93" w:type="dxa"/>
          </w:tcPr>
          <w:p w:rsidR="00185E51" w:rsidRPr="0057488D" w:rsidRDefault="00185E51" w:rsidP="002758A5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24.01.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Заболевания органов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дыхания и их гигиена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защитные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реакции дыхательной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опасность заболеваний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 дыхания.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соблюдения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 легочных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заболеваний.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важность гигиены дыхания.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Освоить приемы оказания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первой помощи при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спасении утопающего,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отравлении угарным газом,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простудных заболеваниях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последовательность процессов;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 делать выводы.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Пищеварительная система 5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93" w:type="dxa"/>
          </w:tcPr>
          <w:p w:rsidR="00185E51" w:rsidRPr="0057488D" w:rsidRDefault="00185E51" w:rsidP="008817E8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29.021.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Питание и пищеварение. Органы пищеварительной системы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 процессов питания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пищеварения. Распознают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таблицах и муляжах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пищеварительной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системы.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органами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функциями, которые они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выполняют.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выводы; устанавливать соответствие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характеристиками; воспроизводить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993" w:type="dxa"/>
          </w:tcPr>
          <w:p w:rsidR="00185E51" w:rsidRPr="0057488D" w:rsidRDefault="00185E51" w:rsidP="001E310B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31.01.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Пищеварение в ротовой полости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Лабораторная работ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«Изучение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внешнего строения зубов»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Раскрывают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ротовой полости.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Распознают на наглядных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пособиях органы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пищеварительной системы.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Проводят биологические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исследования. Делают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результатов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характеристиками; демонстрировать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навыки исследовательской работы.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3" w:type="dxa"/>
          </w:tcPr>
          <w:p w:rsidR="00185E51" w:rsidRPr="0057488D" w:rsidRDefault="00185E51" w:rsidP="004C495C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05.02.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Пищеварение в желудке и кишечнике. 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строения желудка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кишечника. Объясняют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пищеварения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желудке и кишечнике.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Распознают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наглядных пособиях органы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пищеварительной системы.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993" w:type="dxa"/>
          </w:tcPr>
          <w:p w:rsidR="00185E51" w:rsidRPr="0057488D" w:rsidRDefault="00185E51" w:rsidP="00E846FE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07.02.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Всасывание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питательных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Описывают строение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кишечника и печени,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объясняют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пищеварении. Объясняют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механизм всасывания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 в кровь.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Распознают на наглядных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пособиях органы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пищеварительной системы.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993" w:type="dxa"/>
          </w:tcPr>
          <w:p w:rsidR="00185E51" w:rsidRPr="0057488D" w:rsidRDefault="00185E51" w:rsidP="009675F3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12.02.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пищеварения.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работы пищеварительной системы и их профилактика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Объясняют принцип нервной и гуморальной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регуляции пищеварения.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Приводят примеры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условных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безусловных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рефлексов. Описывают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метода И.П. Павлова,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которые он применял для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изучения пищеварения.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Обмен веществ 5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3" w:type="dxa"/>
          </w:tcPr>
          <w:p w:rsidR="00185E51" w:rsidRPr="0057488D" w:rsidRDefault="00185E51" w:rsidP="006D619F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14.02.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Понятие об обмене веществ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Выделяют существенные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 обмена веществ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превращений энергии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организме человека.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Различают общий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основной обмены.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Определяют калорийность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пищи. Рассчитывают нормы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питания и подбирают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рацион питания.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Обсуждают правила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рационального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питания.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993" w:type="dxa"/>
          </w:tcPr>
          <w:p w:rsidR="00185E51" w:rsidRPr="0057488D" w:rsidRDefault="00185E51" w:rsidP="002651F8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19.02.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белков, углеводов и жиров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Выделяют существенные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 обмена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белков,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углеводов и жиров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организме человека.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особенности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обмена для каждой группы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веществ. Описывают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обмена белков,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углеводов, жиров.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Объясняют механизмы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 ферментов.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Раскрывают роль ферментов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организме человека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993" w:type="dxa"/>
          </w:tcPr>
          <w:p w:rsidR="00185E51" w:rsidRPr="0057488D" w:rsidRDefault="00185E51" w:rsidP="00C35F1B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21.01.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воды и минеральных солей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обмена воды и минеральных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солей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993" w:type="dxa"/>
          </w:tcPr>
          <w:p w:rsidR="00185E51" w:rsidRPr="0057488D" w:rsidRDefault="00185E51" w:rsidP="001962B2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26.02.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Витамины и их роль в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Классифицируют витамины.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Раскрывают роль витаминов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организме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Приводят 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соблюдения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авитаминозов.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Формулируют правила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сохранения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витаминов.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3" w:type="dxa"/>
          </w:tcPr>
          <w:p w:rsidR="00185E51" w:rsidRPr="0057488D" w:rsidRDefault="00185E51" w:rsidP="0043075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28.02.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Регуляция обмена веществ. Нарушение обмена веществ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регуляцию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обмена веществ.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причины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обмена веществ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организме.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«анорексия»,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«булимия».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соблюдения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нарушений обмена веществ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характеристиками.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 планировать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свою деятельность и прогнозировать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ее 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Покровы тела 2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93" w:type="dxa"/>
          </w:tcPr>
          <w:p w:rsidR="00185E51" w:rsidRPr="0057488D" w:rsidRDefault="00185E51" w:rsidP="0061141F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04.03.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и функции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кожи. Терморегуляция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выделять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признаки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покровов тела,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терморегуляции; различать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таблицах и рисунках слои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кожи и кожные железы;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кожи. Приводить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 роли кожи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терморегуляции. Осваивать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приемы оказания первой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помощи при тепловом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солнечном ударах, ожогах,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обморожениях, травмах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кожного покрова.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характеристиками.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Регулятивные: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 урока и ставит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задачи; планировать свою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 и прогнозировать ее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2.43</w:t>
            </w:r>
          </w:p>
        </w:tc>
        <w:tc>
          <w:tcPr>
            <w:tcW w:w="993" w:type="dxa"/>
          </w:tcPr>
          <w:p w:rsidR="00185E51" w:rsidRPr="0057488D" w:rsidRDefault="00185E51" w:rsidP="001D15FD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06.03.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Гигиена кожи. Кожные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существенные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кожи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подростков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взрослых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людей; различать кожные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заболевания и называть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причины; приводить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ухода за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кожей, волосами, ногтями,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 также соблюдения правил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гигиены.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характеристиками.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Регулятивные: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 урока и ставит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задачи; планировать свою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 и прогнозировать ее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Мочевыделительная система 2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993" w:type="dxa"/>
          </w:tcPr>
          <w:p w:rsidR="00185E51" w:rsidRPr="0057488D" w:rsidRDefault="00185E51" w:rsidP="0031309B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Выделение. Строение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мочевыделительной системы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описывать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строение почки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нефрона;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взаимосвязь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между строением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функцией органа;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на таблицах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мочевыделительной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системы; объяснять роль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выделения в поддержании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гомеостаза; приводить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соблюдения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мочевыделительной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характеристиками.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Регулятивные: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 урока и ставит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задачи; планировать свою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 и прогнозировать ее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3" w:type="dxa"/>
          </w:tcPr>
          <w:p w:rsidR="00185E51" w:rsidRPr="0057488D" w:rsidRDefault="00185E51" w:rsidP="00CE65B2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13.03.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Образование мочи.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Заболевания органов мочевыделительной системы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профилактика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последовательность этапов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очищения крови.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«первичная моча»,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«вторичная моча».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состав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первичной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вторичной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мочи, делать выводы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основе сравнения.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регуляцию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работы почек.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причины,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вызывающие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мочевыделительной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соответствие между объектами и их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характеристиками. 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Регулятивные: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 урока и ставит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задачи; планировать свою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 и прогнозировать ее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Репродуктивная система. Индивидуальное развитие организма человека 5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93" w:type="dxa"/>
          </w:tcPr>
          <w:p w:rsidR="00185E51" w:rsidRPr="0057488D" w:rsidRDefault="00185E51" w:rsidP="00755CB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26.03.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Женская и мужская репродуктивная 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строения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женской и мужской половой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системы. Распознавать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рисунках, таблицах органы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репродуктивной системы,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их функции.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«оплодотворение»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 учебный материал;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соответствие;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993" w:type="dxa"/>
          </w:tcPr>
          <w:p w:rsidR="00185E51" w:rsidRPr="0057488D" w:rsidRDefault="00185E51" w:rsidP="00185E5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27.04.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Внутриутробное развитие. Рост и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ребёнка после рождения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основные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этапы развития зародыша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плода человека. Описывать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роста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развития ребенка после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рождения. Определять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возрастные этапы развития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понятия «половое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созревание»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 учебный материал;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соответствие;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</w:t>
            </w:r>
          </w:p>
        </w:tc>
        <w:tc>
          <w:tcPr>
            <w:tcW w:w="993" w:type="dxa"/>
          </w:tcPr>
          <w:p w:rsidR="00185E51" w:rsidRPr="0057488D" w:rsidRDefault="00185E51" w:rsidP="00185E5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01.04.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Наследование признаков. 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формирования пола.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«ген».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наследственных заболеваний у человека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 учебный материал;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соответствие;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93" w:type="dxa"/>
          </w:tcPr>
          <w:p w:rsidR="00185E51" w:rsidRPr="0057488D" w:rsidRDefault="00185E51" w:rsidP="00185E5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03.04.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болезни и их предупреждение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формирования пола.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«ген».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наследственных заболеваний у человека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 учебный материал;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соответствие;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2.50</w:t>
            </w:r>
          </w:p>
        </w:tc>
        <w:tc>
          <w:tcPr>
            <w:tcW w:w="993" w:type="dxa"/>
          </w:tcPr>
          <w:p w:rsidR="00185E51" w:rsidRPr="0057488D" w:rsidRDefault="00185E51" w:rsidP="00E6537A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08.04.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Врождённые заболевания. Инфекции, передающиеся половым путём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раскрывать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вредное влияние никотина,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алкоголя и наркотиков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плода; приводить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необходимости соблюдения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профилактики вредных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привычек, инфекций,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передающихся половым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путем, ВИЧ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инфекции;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значение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медико-генетического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консультирования для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предупреждения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наследственных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заболеваний человека.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 текстом;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 учебный материал;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соответствие;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Поведение и психика человека 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асов. (Профессии: биолог, врач, психолог)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3" w:type="dxa"/>
          </w:tcPr>
          <w:p w:rsidR="00185E51" w:rsidRPr="0057488D" w:rsidRDefault="00185E51" w:rsidP="00AC329B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Учение о высшей нервной деятельности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И. М.  Сеченова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И. П.  Павлова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«высшая нервная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деятельность», «рефлекс»,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«безусловный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рефлекс»,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«условный рефлекс».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Оценивать вклад И. М.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Сеченова и </w:t>
            </w:r>
            <w:proofErr w:type="spellStart"/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</w:t>
            </w:r>
            <w:proofErr w:type="spellEnd"/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П. Павлова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создание учения о высшей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нервной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безусловные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условные рефлексы,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безусловные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условных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рефлексов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из одной формы 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другую; устанавливать причинно-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следственные связи; сравнивать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делать выводы на основе сравнения.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993" w:type="dxa"/>
          </w:tcPr>
          <w:p w:rsidR="00185E51" w:rsidRPr="0057488D" w:rsidRDefault="00185E51" w:rsidP="00A60DC6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Образование и торможение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условных рефлексов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механизм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выработки условного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рефлекса.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«торможение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условных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рефлексов»,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«внутреннее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торможение» и «внешнее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торможение». 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безусловное и условное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торможение, делать выводы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основе сравнения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исследовательской работы.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</w:t>
            </w:r>
          </w:p>
        </w:tc>
        <w:tc>
          <w:tcPr>
            <w:tcW w:w="993" w:type="dxa"/>
          </w:tcPr>
          <w:p w:rsidR="00185E51" w:rsidRPr="0057488D" w:rsidRDefault="00185E51" w:rsidP="005D70F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17.04.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Сон и бодрствование.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сна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различать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фазы сна;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раскрывать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сна в жизни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 формулировать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профилактики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нарушения сна.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давать определения понятий.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993" w:type="dxa"/>
          </w:tcPr>
          <w:p w:rsidR="00185E51" w:rsidRPr="0057488D" w:rsidRDefault="00185E51" w:rsidP="002D5F48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22.04.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Уровня сформированности естественнонаучного типа мышления, научных представлений; владения научной биологической терминологией,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ключевыми биологическими понятиями, методами и приемами; системных представлений о биологических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объектах, процессах, явлениях, закономерностях, о взаимосвязи живого  в биосфере; овладения понятийным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аппаратом биологии;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использования методов биологической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науки и проведения наблюдений, измерений, несложных экспериментов для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изучения человека;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освоения приемов здоровья человека.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целеполагание, планирование, контроль и коррекция, саморегуляция.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85E51" w:rsidRPr="0057488D" w:rsidRDefault="00185E5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Личностные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</w:t>
            </w:r>
          </w:p>
        </w:tc>
        <w:tc>
          <w:tcPr>
            <w:tcW w:w="993" w:type="dxa"/>
          </w:tcPr>
          <w:p w:rsidR="00185E51" w:rsidRPr="0057488D" w:rsidRDefault="00185E51" w:rsidP="00123957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24.04.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психики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 Мышление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«первая сигнальная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система», «вторая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сигнальная система»,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«мышление». Сравнивать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первую и вторую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сигнальные системы, делать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 на основе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сравнения. Объяснять роль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Классифицировать виды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устанавливать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давать определения понятий;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наблюдение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rPr>
          <w:trHeight w:val="96"/>
        </w:trPr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3" w:type="dxa"/>
          </w:tcPr>
          <w:p w:rsidR="00185E51" w:rsidRPr="0057488D" w:rsidRDefault="00185E51" w:rsidP="00894BE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27.04.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Память и обучение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 «память»,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«обучение».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Классифицировать типы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памяти.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кратковременную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долговременную память.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виды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памяти по характеру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запоминаемого материала.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роль обучения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воспитания в развитии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поведения и психики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устанавливать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давать определения понятий;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наблюдение и делать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выводы.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2.57</w:t>
            </w:r>
          </w:p>
        </w:tc>
        <w:tc>
          <w:tcPr>
            <w:tcW w:w="993" w:type="dxa"/>
          </w:tcPr>
          <w:p w:rsidR="00185E51" w:rsidRPr="0057488D" w:rsidRDefault="00185E51" w:rsidP="00197D03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Эмоции 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Научиться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интеллектуальных,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творческих и эстетических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потребностей в жизни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человека; выделять этапы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волевого акта;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связь между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ориентировочными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рефлексами и вниманием.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устанавливать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демонстрировать навыки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исследовательской работы.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993" w:type="dxa"/>
          </w:tcPr>
          <w:p w:rsidR="00185E51" w:rsidRPr="0057488D" w:rsidRDefault="00185E51" w:rsidP="000209ED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08.05.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Темперамент и характер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«темперамент»,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«характер».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темпераменты.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виды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темпераментов. Объяснять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связь характера человека с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особенностями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индивидуального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темперамента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воспроизводить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работать с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тестами различного уровня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2.59</w:t>
            </w:r>
          </w:p>
        </w:tc>
        <w:tc>
          <w:tcPr>
            <w:tcW w:w="993" w:type="dxa"/>
          </w:tcPr>
          <w:p w:rsidR="00185E51" w:rsidRPr="0057488D" w:rsidRDefault="00185E51" w:rsidP="00AD34B4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13.05.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Цель, мотивы и потребности деятельности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существенные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особенности деятельности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 Объяснять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сущность понятий «цель»,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«мотив». Классифицировать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потребности человека.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познание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особый вид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 человека.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того, что одаренностью не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гарантирует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достижения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успеха в определенном виде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воспроизводить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работать с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тестами различного уровня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6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Раздел 3. Человек и его здоровье 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ч</w:t>
            </w:r>
            <w:r w:rsidRPr="0057488D">
              <w:rPr>
                <w:rFonts w:ascii="Times New Roman" w:hAnsi="Times New Roman" w:cs="Times New Roman"/>
                <w:b/>
                <w:sz w:val="24"/>
                <w:szCs w:val="24"/>
              </w:rPr>
              <w:t>аса. (Профессии: биолог, врач)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</w:tcPr>
          <w:p w:rsidR="00185E51" w:rsidRPr="0057488D" w:rsidRDefault="00185E51" w:rsidP="00DA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 человека здоровый образ жизни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сущность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«здоровье».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Называть факторы,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укрепляющие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человека. Описывать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виды трудовой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деятельности. Осваивать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приемы рациональной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организации труда и отдыха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воспроизводить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работать с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тестами различного уровня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</w:tcPr>
          <w:p w:rsidR="00185E51" w:rsidRPr="0057488D" w:rsidRDefault="00185E51" w:rsidP="00B07156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20.05.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88D">
              <w:rPr>
                <w:rFonts w:cs="Times New Roman"/>
                <w:sz w:val="24"/>
                <w:szCs w:val="24"/>
              </w:rPr>
              <w:t xml:space="preserve">Промежуточная аттестация (Итоговая контрольная </w:t>
            </w:r>
            <w:r w:rsidRPr="0057488D">
              <w:rPr>
                <w:rFonts w:cs="Times New Roman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pStyle w:val="af3"/>
              <w:ind w:left="72"/>
            </w:pPr>
            <w:r w:rsidRPr="0057488D">
              <w:t xml:space="preserve">Научиться сличать способы действия и его результата с заданным эталоном </w:t>
            </w:r>
          </w:p>
          <w:p w:rsidR="00185E51" w:rsidRPr="0057488D" w:rsidRDefault="00185E51" w:rsidP="00E63781">
            <w:pPr>
              <w:pStyle w:val="af3"/>
              <w:ind w:left="72"/>
            </w:pPr>
            <w:r w:rsidRPr="0057488D">
              <w:t xml:space="preserve">с целью обнаружения </w:t>
            </w:r>
          </w:p>
          <w:p w:rsidR="00185E51" w:rsidRPr="0057488D" w:rsidRDefault="00185E51" w:rsidP="00E63781">
            <w:pPr>
              <w:pStyle w:val="af3"/>
              <w:ind w:left="72"/>
            </w:pPr>
            <w:r w:rsidRPr="0057488D">
              <w:lastRenderedPageBreak/>
              <w:t xml:space="preserve">отклонений и отличий </w:t>
            </w:r>
          </w:p>
          <w:p w:rsidR="00185E51" w:rsidRPr="0057488D" w:rsidRDefault="00185E51" w:rsidP="00E63781">
            <w:pPr>
              <w:pStyle w:val="af3"/>
              <w:ind w:left="72"/>
            </w:pPr>
            <w:r w:rsidRPr="0057488D">
              <w:t xml:space="preserve">от эталона; оценивать уровень сформированности </w:t>
            </w:r>
          </w:p>
          <w:p w:rsidR="00185E51" w:rsidRPr="0057488D" w:rsidRDefault="00185E51" w:rsidP="00E63781">
            <w:pPr>
              <w:pStyle w:val="af3"/>
              <w:ind w:left="72"/>
            </w:pPr>
            <w:r w:rsidRPr="0057488D">
              <w:t xml:space="preserve">навыков, способствующих </w:t>
            </w:r>
          </w:p>
          <w:p w:rsidR="00185E51" w:rsidRPr="0057488D" w:rsidRDefault="00185E51" w:rsidP="00E63781">
            <w:pPr>
              <w:pStyle w:val="af3"/>
              <w:ind w:left="72"/>
            </w:pPr>
            <w:r w:rsidRPr="0057488D">
              <w:t xml:space="preserve">применению биологических знаний в практической деятельности, и развивать их самостоятельно </w:t>
            </w:r>
          </w:p>
        </w:tc>
        <w:tc>
          <w:tcPr>
            <w:tcW w:w="6945" w:type="dxa"/>
          </w:tcPr>
          <w:p w:rsidR="00185E51" w:rsidRPr="0057488D" w:rsidRDefault="00185E5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выбирать наиболее эффективные способы  решения учебных задач в зависимости от конкретных условий.</w:t>
            </w:r>
          </w:p>
          <w:p w:rsidR="00185E51" w:rsidRPr="0057488D" w:rsidRDefault="00185E5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устанавливать рабочие отношения в группе;   сравнивать разные точки зрения, аргументировать свою точку 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185E51" w:rsidRPr="0057488D" w:rsidRDefault="00185E5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обнаруживать учебную проблему;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185E51" w:rsidRPr="0057488D" w:rsidRDefault="00185E51" w:rsidP="00E6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отбирать для решения предметных учебных задач необходимые знания; формирование экологического мышления; умение применять полученные знания в практической деятельности</w:t>
            </w:r>
          </w:p>
        </w:tc>
      </w:tr>
      <w:tr w:rsidR="0057488D" w:rsidRPr="0057488D" w:rsidTr="00185E51">
        <w:tc>
          <w:tcPr>
            <w:tcW w:w="709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7488D">
              <w:rPr>
                <w:rFonts w:cs="Times New Roman"/>
                <w:b w:val="0"/>
                <w:sz w:val="24"/>
                <w:szCs w:val="24"/>
              </w:rPr>
              <w:t>22.05.</w:t>
            </w:r>
          </w:p>
        </w:tc>
        <w:tc>
          <w:tcPr>
            <w:tcW w:w="1134" w:type="dxa"/>
          </w:tcPr>
          <w:p w:rsidR="00185E51" w:rsidRPr="0057488D" w:rsidRDefault="00185E51" w:rsidP="00E63781">
            <w:pPr>
              <w:pStyle w:val="32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 и окружающая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E51" w:rsidRPr="0057488D" w:rsidRDefault="00185E51" w:rsidP="00E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взаимосвязи человека 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окружающей среды.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воздействие окружающей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среды, влияющее на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 человека.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значение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социальной среды как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фактора, влияющего на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здоровье человека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Познавательные:</w:t>
            </w:r>
            <w:r w:rsidRPr="005748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структурировать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учебный материал; воспроизводить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информацию по памяти; работать с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тестами различного уровня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сложности.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цель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 и ставит задачи;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организовывать выполнение заданий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готовому плану; осуществлять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рефлексию своей деятельности.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высказывать и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аргументировать свою точку зрения;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вступать в диалог; строить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эффективное взаимодействие со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сверстниками.</w:t>
            </w:r>
          </w:p>
          <w:p w:rsidR="00185E51" w:rsidRPr="0057488D" w:rsidRDefault="00185E51" w:rsidP="00E6378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7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познавательного</w:t>
            </w:r>
          </w:p>
          <w:p w:rsidR="00185E51" w:rsidRPr="0057488D" w:rsidRDefault="00185E51" w:rsidP="00E637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интереса к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изучению биологии,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целостного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мировоззрения;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возможности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полученные знания</w:t>
            </w:r>
            <w:r w:rsidRPr="0057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практике.</w:t>
            </w:r>
          </w:p>
        </w:tc>
      </w:tr>
    </w:tbl>
    <w:p w:rsidR="0057488D" w:rsidRDefault="0057488D" w:rsidP="00574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7488D" w:rsidSect="0057488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90722" w:rsidRPr="0021530C" w:rsidRDefault="00A90722" w:rsidP="00574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B46" w:rsidRPr="0021530C" w:rsidRDefault="00E75B46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</w:t>
      </w:r>
    </w:p>
    <w:p w:rsidR="000A73F5" w:rsidRPr="0021530C" w:rsidRDefault="00E75B46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25CD6" w:rsidRPr="0021530C" w:rsidRDefault="00C25CD6" w:rsidP="002D2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654"/>
      </w:tblGrid>
      <w:tr w:rsidR="0021530C" w:rsidRPr="0021530C" w:rsidTr="00C25C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оснащённость</w:t>
            </w:r>
          </w:p>
        </w:tc>
      </w:tr>
      <w:tr w:rsidR="0021530C" w:rsidRPr="0021530C" w:rsidTr="00C25C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</w:t>
            </w:r>
          </w:p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6" w:rsidRPr="0021530C" w:rsidRDefault="00E75B46" w:rsidP="002D2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комплекс:</w:t>
            </w:r>
          </w:p>
          <w:p w:rsidR="00721921" w:rsidRPr="0021530C" w:rsidRDefault="00721921" w:rsidP="0072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1.Примерные рабочие программы. Предметная линия учебников В. И.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5—9 классы: учеб. пособие для общеобразоват. организаций / В. И. </w:t>
            </w:r>
            <w:proofErr w:type="spellStart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. — М. : Просвещение, </w:t>
            </w:r>
            <w:r w:rsidRPr="0021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любое издание после </w:t>
            </w: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F51018" w:rsidRPr="0021530C" w:rsidRDefault="00721921" w:rsidP="00F5101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>2.</w:t>
            </w:r>
            <w:r w:rsidR="00F51018" w:rsidRPr="0021530C">
              <w:t>Биология. 5 класс: учеб</w:t>
            </w:r>
            <w:r w:rsidR="00890978" w:rsidRPr="0021530C">
              <w:t>ник</w:t>
            </w:r>
            <w:r w:rsidR="00F51018" w:rsidRPr="0021530C">
              <w:t xml:space="preserve"> </w:t>
            </w:r>
            <w:r w:rsidR="00890978" w:rsidRPr="0021530C">
              <w:t>д</w:t>
            </w:r>
            <w:r w:rsidR="00F51018" w:rsidRPr="0021530C">
              <w:t xml:space="preserve">ля общеобразоват. учреждений / </w:t>
            </w:r>
            <w:proofErr w:type="spellStart"/>
            <w:r w:rsidR="00F51018" w:rsidRPr="0021530C">
              <w:t>Сивог</w:t>
            </w:r>
            <w:r w:rsidR="00890978" w:rsidRPr="0021530C">
              <w:t>лазов</w:t>
            </w:r>
            <w:proofErr w:type="spellEnd"/>
            <w:r w:rsidR="00890978" w:rsidRPr="0021530C">
              <w:t xml:space="preserve"> В. И., Плешаков А. А.– М.</w:t>
            </w:r>
            <w:r w:rsidR="00F51018" w:rsidRPr="0021530C">
              <w:t xml:space="preserve">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F5101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 xml:space="preserve">3. Биология. 5 класс: рабочая тетрадь для общеобразоват. учреждений / </w:t>
            </w:r>
            <w:proofErr w:type="spellStart"/>
            <w:r w:rsidRPr="0021530C">
              <w:t>Сивоглазов</w:t>
            </w:r>
            <w:proofErr w:type="spellEnd"/>
            <w:r w:rsidRPr="0021530C">
              <w:t xml:space="preserve"> В. И., Плешаков А. А.– М.: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F5101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>4.</w:t>
            </w:r>
            <w:r w:rsidR="00F51018" w:rsidRPr="0021530C">
              <w:t>Биология. 6 класс: учеб</w:t>
            </w:r>
            <w:r w:rsidRPr="0021530C">
              <w:t xml:space="preserve">ник </w:t>
            </w:r>
            <w:r w:rsidR="00F51018" w:rsidRPr="0021530C">
              <w:t xml:space="preserve">для общеобразоват. учреждений / </w:t>
            </w:r>
            <w:proofErr w:type="spellStart"/>
            <w:r w:rsidR="00F51018" w:rsidRPr="0021530C">
              <w:t>Сивог</w:t>
            </w:r>
            <w:r w:rsidRPr="0021530C">
              <w:t>лазов</w:t>
            </w:r>
            <w:proofErr w:type="spellEnd"/>
            <w:r w:rsidRPr="0021530C">
              <w:t xml:space="preserve"> В. И., Плешаков А. А.– М.</w:t>
            </w:r>
            <w:r w:rsidR="00F51018" w:rsidRPr="0021530C">
              <w:t xml:space="preserve">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 xml:space="preserve">5.Биология. 6 класс: рабочая тетрадь для общеобразоват. учреждений / </w:t>
            </w:r>
            <w:proofErr w:type="spellStart"/>
            <w:r w:rsidRPr="0021530C">
              <w:t>Сивоглазов</w:t>
            </w:r>
            <w:proofErr w:type="spellEnd"/>
            <w:r w:rsidRPr="0021530C">
              <w:t xml:space="preserve"> В. И., Плешаков А. А.– М.: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 xml:space="preserve">6. Биология. 7 класс: учебник </w:t>
            </w:r>
            <w:r w:rsidR="00F51018" w:rsidRPr="0021530C">
              <w:t xml:space="preserve">для общеобразоват. учреждений / </w:t>
            </w:r>
            <w:proofErr w:type="spellStart"/>
            <w:r w:rsidR="00F51018" w:rsidRPr="0021530C">
              <w:t>Сивоглазов</w:t>
            </w:r>
            <w:proofErr w:type="spellEnd"/>
            <w:r w:rsidR="00F51018" w:rsidRPr="0021530C">
              <w:t xml:space="preserve"> В. И., Сарыч</w:t>
            </w:r>
            <w:r w:rsidRPr="0021530C">
              <w:t>ева Н. Ю., Каменский А. А. – М.</w:t>
            </w:r>
            <w:r w:rsidR="00F51018" w:rsidRPr="0021530C">
              <w:t xml:space="preserve">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 xml:space="preserve">7. Биология. 7 класс: рабочая тетрадь для общеобразоват. учреждений / </w:t>
            </w:r>
            <w:proofErr w:type="spellStart"/>
            <w:r w:rsidRPr="0021530C">
              <w:t>Сивоглазов</w:t>
            </w:r>
            <w:proofErr w:type="spellEnd"/>
            <w:r w:rsidRPr="0021530C">
              <w:t xml:space="preserve"> В. И., Сарычева Н. Ю., Каменский А. А. – М.: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>8</w:t>
            </w:r>
            <w:r w:rsidR="00F51018" w:rsidRPr="0021530C">
              <w:t>. Биология. 8 класс: учеб</w:t>
            </w:r>
            <w:r w:rsidRPr="0021530C">
              <w:t xml:space="preserve">ник </w:t>
            </w:r>
            <w:r w:rsidR="00F51018" w:rsidRPr="0021530C">
              <w:t xml:space="preserve">для общеобразоват. учреждений / </w:t>
            </w:r>
            <w:proofErr w:type="spellStart"/>
            <w:r w:rsidR="00F51018" w:rsidRPr="0021530C">
              <w:t>Сивоглазов</w:t>
            </w:r>
            <w:proofErr w:type="spellEnd"/>
            <w:r w:rsidR="00F51018" w:rsidRPr="0021530C">
              <w:t xml:space="preserve"> В. И., Камен</w:t>
            </w:r>
            <w:r w:rsidRPr="0021530C">
              <w:t>ский А. А., Сарычева Н. Ю. – М.</w:t>
            </w:r>
            <w:r w:rsidR="00F51018" w:rsidRPr="0021530C">
              <w:t xml:space="preserve">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 xml:space="preserve">9. Биология. 8 класс: рабочая тетрадь для общеобразоват. учреждений / </w:t>
            </w:r>
            <w:proofErr w:type="spellStart"/>
            <w:r w:rsidRPr="0021530C">
              <w:t>Сивоглазов</w:t>
            </w:r>
            <w:proofErr w:type="spellEnd"/>
            <w:r w:rsidRPr="0021530C">
              <w:t xml:space="preserve"> В. И., Каменский А. А., Сарычева Н. Ю. – М.: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>10</w:t>
            </w:r>
            <w:r w:rsidR="00F51018" w:rsidRPr="0021530C">
              <w:t>. Биология. 9 класс: учеб</w:t>
            </w:r>
            <w:r w:rsidRPr="0021530C">
              <w:t>ник</w:t>
            </w:r>
            <w:r w:rsidR="00F51018" w:rsidRPr="0021530C">
              <w:t xml:space="preserve"> для общеобразоват. учреждений / </w:t>
            </w:r>
            <w:proofErr w:type="spellStart"/>
            <w:r w:rsidR="00F51018" w:rsidRPr="0021530C">
              <w:t>Сивоглазов</w:t>
            </w:r>
            <w:proofErr w:type="spellEnd"/>
            <w:r w:rsidR="00F51018" w:rsidRPr="0021530C">
              <w:t xml:space="preserve"> В. И., Каменский </w:t>
            </w:r>
            <w:r w:rsidRPr="0021530C">
              <w:t>А. А., Сарычева Н. Ю. и др.– М.</w:t>
            </w:r>
            <w:r w:rsidR="00F51018" w:rsidRPr="0021530C">
              <w:t xml:space="preserve">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21530C">
              <w:t xml:space="preserve">11. Биология. 9 класс: рабочая тетрадь для общеобразоват. учреждений / </w:t>
            </w:r>
            <w:proofErr w:type="spellStart"/>
            <w:r w:rsidRPr="0021530C">
              <w:t>Сивоглазов</w:t>
            </w:r>
            <w:proofErr w:type="spellEnd"/>
            <w:r w:rsidRPr="0021530C">
              <w:t xml:space="preserve"> В. И., Каменский А. А., Сарычева Н. Ю. и др.– М.: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2019г.</w:t>
            </w:r>
          </w:p>
          <w:p w:rsidR="00890978" w:rsidRPr="0021530C" w:rsidRDefault="00721921" w:rsidP="00890978">
            <w:pPr>
              <w:pStyle w:val="a8"/>
              <w:shd w:val="clear" w:color="auto" w:fill="FFFFFF"/>
              <w:spacing w:before="0" w:beforeAutospacing="0" w:after="0" w:afterAutospacing="0"/>
            </w:pPr>
            <w:r w:rsidRPr="0021530C">
              <w:t>12.</w:t>
            </w:r>
            <w:r w:rsidR="00890978" w:rsidRPr="0021530C">
              <w:t>Биол</w:t>
            </w:r>
            <w:r w:rsidRPr="0021530C">
              <w:t>огия. Методические рекомендации</w:t>
            </w:r>
            <w:r w:rsidR="00890978" w:rsidRPr="0021530C">
              <w:t>. 5-9 классы: учеб</w:t>
            </w:r>
            <w:r w:rsidRPr="0021530C">
              <w:t>ное</w:t>
            </w:r>
            <w:r w:rsidR="00890978" w:rsidRPr="0021530C">
              <w:t xml:space="preserve"> пособие для общеобразоват</w:t>
            </w:r>
            <w:r w:rsidRPr="0021530C">
              <w:t>ельных</w:t>
            </w:r>
            <w:r w:rsidR="00890978" w:rsidRPr="0021530C">
              <w:t xml:space="preserve"> орган</w:t>
            </w:r>
            <w:r w:rsidRPr="0021530C">
              <w:t xml:space="preserve">изаций / В. И. </w:t>
            </w:r>
            <w:proofErr w:type="spellStart"/>
            <w:r w:rsidRPr="0021530C">
              <w:t>Сивоглазов</w:t>
            </w:r>
            <w:proofErr w:type="spellEnd"/>
            <w:r w:rsidRPr="0021530C">
              <w:t>. — М.</w:t>
            </w:r>
            <w:r w:rsidR="00890978" w:rsidRPr="0021530C">
              <w:t xml:space="preserve">: Просвещение, </w:t>
            </w:r>
            <w:r w:rsidRPr="0021530C">
              <w:rPr>
                <w:shd w:val="clear" w:color="auto" w:fill="FFFFFF"/>
              </w:rPr>
              <w:t xml:space="preserve">любое издание после </w:t>
            </w:r>
            <w:r w:rsidRPr="0021530C">
              <w:t>2019г</w:t>
            </w:r>
            <w:r w:rsidR="00890978" w:rsidRPr="0021530C">
              <w:t>.</w:t>
            </w:r>
          </w:p>
          <w:p w:rsidR="00721921" w:rsidRPr="0021530C" w:rsidRDefault="00721921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r w:rsidRPr="0021530C">
              <w:rPr>
                <w:b/>
                <w:bCs/>
              </w:rPr>
              <w:t>Информационные ресурсы:</w:t>
            </w:r>
          </w:p>
          <w:p w:rsidR="00721921" w:rsidRPr="0021530C" w:rsidRDefault="0021530C" w:rsidP="0072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1921" w:rsidRPr="0021530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  <w:r w:rsidR="00721921" w:rsidRPr="0021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1921" w:rsidRPr="0021530C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1" w:history="1">
              <w:r w:rsidR="00721921" w:rsidRPr="0021530C">
                <w:rPr>
                  <w:rStyle w:val="af"/>
                  <w:color w:val="auto"/>
                </w:rPr>
                <w:t>http://fcior.edu.ru</w:t>
              </w:r>
            </w:hyperlink>
            <w:r w:rsidR="00721921" w:rsidRPr="0021530C">
              <w:t xml:space="preserve"> Цифровые образовательные ресурсы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2" w:history="1">
              <w:r w:rsidR="00721921" w:rsidRPr="0021530C">
                <w:rPr>
                  <w:rStyle w:val="af"/>
                  <w:color w:val="auto"/>
                </w:rPr>
                <w:t>http://school-collection.edu.ru/catalog/</w:t>
              </w:r>
            </w:hyperlink>
            <w:r w:rsidR="00721921" w:rsidRPr="0021530C">
              <w:t xml:space="preserve"> Каталог цифровых образовательных ресурсов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3" w:history="1">
              <w:r w:rsidR="00721921" w:rsidRPr="0021530C">
                <w:rPr>
                  <w:rStyle w:val="af"/>
                  <w:color w:val="auto"/>
                </w:rPr>
                <w:t>https://drofa-ventana.ru</w:t>
              </w:r>
            </w:hyperlink>
            <w:r w:rsidR="00721921" w:rsidRPr="0021530C">
              <w:t xml:space="preserve"> Издательство «Дрофа-</w:t>
            </w:r>
            <w:proofErr w:type="spellStart"/>
            <w:r w:rsidR="00721921" w:rsidRPr="0021530C">
              <w:t>Вентана</w:t>
            </w:r>
            <w:proofErr w:type="spellEnd"/>
            <w:r w:rsidR="00721921" w:rsidRPr="0021530C">
              <w:t>», публикация работ и обмен опытом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4" w:history="1">
              <w:r w:rsidR="00721921" w:rsidRPr="0021530C">
                <w:rPr>
                  <w:rStyle w:val="af"/>
                  <w:color w:val="auto"/>
                </w:rPr>
                <w:t>http://www.ege.edu.ru/</w:t>
              </w:r>
            </w:hyperlink>
            <w:r w:rsidR="00721921" w:rsidRPr="0021530C">
              <w:t>  Официальный информационный портал  ЕГЭ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5" w:history="1">
              <w:r w:rsidR="00721921" w:rsidRPr="0021530C">
                <w:rPr>
                  <w:rStyle w:val="af"/>
                  <w:color w:val="auto"/>
                </w:rPr>
                <w:t>http://college.ru/about/?_openstat</w:t>
              </w:r>
            </w:hyperlink>
            <w:r w:rsidR="00721921" w:rsidRPr="0021530C">
              <w:rPr>
                <w:u w:val="single"/>
              </w:rPr>
              <w:t>=</w:t>
            </w:r>
            <w:r w:rsidR="00721921" w:rsidRPr="0021530C">
              <w:t xml:space="preserve"> Интернет-проект для дистанционной подготовки к сдаче ЕГЭ.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6" w:history="1">
              <w:r w:rsidR="00721921" w:rsidRPr="0021530C">
                <w:rPr>
                  <w:rStyle w:val="af"/>
                  <w:color w:val="auto"/>
                </w:rPr>
                <w:t>aleksei.bazhenov@mail.ru</w:t>
              </w:r>
            </w:hyperlink>
            <w:r w:rsidR="00721921" w:rsidRPr="0021530C">
              <w:t xml:space="preserve"> Презентации к урокам, обмен опытом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7" w:history="1">
              <w:r w:rsidR="00721921" w:rsidRPr="0021530C">
                <w:rPr>
                  <w:rStyle w:val="af"/>
                  <w:color w:val="auto"/>
                </w:rPr>
                <w:t>http://www.openclass.ru/</w:t>
              </w:r>
            </w:hyperlink>
            <w:r w:rsidR="00721921" w:rsidRPr="0021530C">
              <w:t> Сетевое образовательное сообщество ОТКРЫТЫЙ КЛАСС</w:t>
            </w:r>
          </w:p>
          <w:p w:rsidR="00721921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8" w:history="1">
              <w:r w:rsidR="00721921" w:rsidRPr="0021530C">
                <w:rPr>
                  <w:rStyle w:val="af"/>
                  <w:color w:val="auto"/>
                </w:rPr>
                <w:t>http://nsportal.ru/</w:t>
              </w:r>
            </w:hyperlink>
            <w:r w:rsidR="00721921" w:rsidRPr="0021530C">
              <w:t xml:space="preserve"> Поиск сайтов учителей биологии и химии</w:t>
            </w:r>
          </w:p>
          <w:p w:rsidR="00E75B46" w:rsidRPr="0021530C" w:rsidRDefault="0021530C" w:rsidP="00721921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9" w:history="1">
              <w:r w:rsidR="00721921" w:rsidRPr="0021530C">
                <w:rPr>
                  <w:rStyle w:val="af"/>
                  <w:color w:val="auto"/>
                </w:rPr>
                <w:t>http://uchiteljam.ru/razmestit_svoyu_rabotu</w:t>
              </w:r>
            </w:hyperlink>
            <w:r w:rsidR="00721921" w:rsidRPr="0021530C">
              <w:t xml:space="preserve"> Сайт учительских работ</w:t>
            </w:r>
          </w:p>
        </w:tc>
      </w:tr>
      <w:tr w:rsidR="0021530C" w:rsidRPr="0021530C" w:rsidTr="00C25C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  <w:p w:rsidR="00E75B46" w:rsidRPr="0021530C" w:rsidRDefault="00E75B46" w:rsidP="002D2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09" w:rsidRPr="0021530C" w:rsidRDefault="00E75B46" w:rsidP="002D23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8E1C09" w:rsidRPr="0021530C" w:rsidRDefault="008A7F74" w:rsidP="002D23DD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E1C09" w:rsidRPr="0021530C" w:rsidRDefault="008A7F74" w:rsidP="002D23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E75B46" w:rsidRPr="0021530C" w:rsidRDefault="00E75B46" w:rsidP="002D2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практическое и учебно- лабораторное оборудование и приборы:</w:t>
            </w:r>
          </w:p>
          <w:p w:rsidR="008A7F74" w:rsidRPr="0021530C" w:rsidRDefault="008E1C09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7F74" w:rsidRPr="0021530C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Натуральные объекты: живые растения, гербарии  растений, муляжи грибов, коллекции насекомых, чучела птиц и животных, модели  цветков.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таблицы.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материков.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УМК.</w:t>
            </w:r>
          </w:p>
          <w:p w:rsidR="008E1C09" w:rsidRPr="0021530C" w:rsidRDefault="008E1C09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Гербарии лекарственных растений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Гербарий ядовитых растений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Модель цветка яблони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Микропрепараты по ботанике и зоологии</w:t>
            </w:r>
          </w:p>
          <w:p w:rsidR="008E1C09" w:rsidRPr="0021530C" w:rsidRDefault="008A7F74" w:rsidP="002D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E1C09" w:rsidRPr="0021530C">
              <w:rPr>
                <w:rFonts w:ascii="Times New Roman" w:hAnsi="Times New Roman" w:cs="Times New Roman"/>
                <w:sz w:val="24"/>
                <w:szCs w:val="24"/>
              </w:rPr>
              <w:t>Семена различных растений</w:t>
            </w:r>
          </w:p>
          <w:p w:rsidR="000D4BE4" w:rsidRPr="0021530C" w:rsidRDefault="000D4BE4" w:rsidP="002D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Гербарий отделов растений (голосеменных) </w:t>
            </w:r>
          </w:p>
          <w:p w:rsidR="000D4BE4" w:rsidRPr="0021530C" w:rsidRDefault="000D4BE4" w:rsidP="002D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Гербарий отделов растений (покрытосемянных)</w:t>
            </w:r>
          </w:p>
          <w:p w:rsidR="000D4BE4" w:rsidRPr="0021530C" w:rsidRDefault="000D4BE4" w:rsidP="002D23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13. Коллекция насекомых</w:t>
            </w:r>
          </w:p>
          <w:p w:rsidR="008E1C09" w:rsidRPr="0021530C" w:rsidRDefault="008E1C09" w:rsidP="002D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0D4BE4" w:rsidRPr="0021530C" w:rsidRDefault="000D4BE4" w:rsidP="002D23D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комплект таблиц по разделу «Ботаника»</w:t>
            </w:r>
          </w:p>
          <w:p w:rsidR="000D4BE4" w:rsidRPr="0021530C" w:rsidRDefault="000D4BE4" w:rsidP="002D23D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комплект таблиц по разделу «Животные»</w:t>
            </w:r>
          </w:p>
          <w:p w:rsidR="000D4BE4" w:rsidRPr="0021530C" w:rsidRDefault="000D4BE4" w:rsidP="002D23D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комплект таблиц по разделу «Человек»</w:t>
            </w:r>
          </w:p>
          <w:p w:rsidR="000D4BE4" w:rsidRPr="0021530C" w:rsidRDefault="000D4BE4" w:rsidP="002D23DD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E1C09"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микропрепаратов по</w:t>
            </w: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«Ботанике»</w:t>
            </w:r>
            <w:r w:rsidR="008E1C09"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BE4" w:rsidRPr="0021530C" w:rsidRDefault="000D4BE4" w:rsidP="002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Набор микропрепаратов по «Животные»</w:t>
            </w:r>
          </w:p>
          <w:p w:rsidR="000D4BE4" w:rsidRPr="0021530C" w:rsidRDefault="000D4BE4" w:rsidP="002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Набор микропрепаратов по «Человек»</w:t>
            </w:r>
          </w:p>
        </w:tc>
      </w:tr>
    </w:tbl>
    <w:p w:rsidR="000A73F5" w:rsidRPr="0021530C" w:rsidRDefault="000A73F5" w:rsidP="002D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46" w:rsidRPr="0021530C" w:rsidRDefault="00EA1346" w:rsidP="002D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A80" w:rsidRPr="0021530C" w:rsidRDefault="00FC4A80" w:rsidP="00FC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C4A80" w:rsidRPr="0021530C" w:rsidRDefault="00FC4A80" w:rsidP="00FC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80" w:rsidRPr="0021530C" w:rsidRDefault="00FC4A80" w:rsidP="00F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A80" w:rsidRPr="0021530C" w:rsidRDefault="00FC4A80" w:rsidP="00FC4A80">
      <w:pPr>
        <w:shd w:val="clear" w:color="auto" w:fill="FFFFFF" w:themeFill="background1"/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4BD0" w:rsidRPr="0021530C" w:rsidRDefault="00364BD0" w:rsidP="002D2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3E" w:rsidRPr="0021530C" w:rsidRDefault="00B1663E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3E" w:rsidRPr="0021530C" w:rsidRDefault="00B1663E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3E" w:rsidRPr="0021530C" w:rsidRDefault="00B1663E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C" w:rsidRPr="0021530C" w:rsidRDefault="00B537BC" w:rsidP="00EB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7BC" w:rsidRPr="0021530C" w:rsidSect="00CD05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81" w:rsidRDefault="00E63781" w:rsidP="00FE574B">
      <w:pPr>
        <w:spacing w:after="0" w:line="240" w:lineRule="auto"/>
      </w:pPr>
      <w:r>
        <w:separator/>
      </w:r>
    </w:p>
  </w:endnote>
  <w:endnote w:type="continuationSeparator" w:id="0">
    <w:p w:rsidR="00E63781" w:rsidRDefault="00E63781" w:rsidP="00F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81" w:rsidRDefault="00E63781" w:rsidP="00FE574B">
      <w:pPr>
        <w:spacing w:after="0" w:line="240" w:lineRule="auto"/>
      </w:pPr>
      <w:r>
        <w:separator/>
      </w:r>
    </w:p>
  </w:footnote>
  <w:footnote w:type="continuationSeparator" w:id="0">
    <w:p w:rsidR="00E63781" w:rsidRDefault="00E63781" w:rsidP="00FE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4D4446E"/>
    <w:multiLevelType w:val="multilevel"/>
    <w:tmpl w:val="C96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6410D"/>
    <w:multiLevelType w:val="hybridMultilevel"/>
    <w:tmpl w:val="B910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1CB4"/>
    <w:multiLevelType w:val="multilevel"/>
    <w:tmpl w:val="925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B43A2"/>
    <w:multiLevelType w:val="hybridMultilevel"/>
    <w:tmpl w:val="B712C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202EF"/>
    <w:multiLevelType w:val="hybridMultilevel"/>
    <w:tmpl w:val="623C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52B7A"/>
    <w:multiLevelType w:val="multilevel"/>
    <w:tmpl w:val="4FE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660E0"/>
    <w:multiLevelType w:val="hybridMultilevel"/>
    <w:tmpl w:val="8C32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74B"/>
    <w:rsid w:val="000007E6"/>
    <w:rsid w:val="00011E36"/>
    <w:rsid w:val="000145A3"/>
    <w:rsid w:val="000162B4"/>
    <w:rsid w:val="00020C39"/>
    <w:rsid w:val="00052A4D"/>
    <w:rsid w:val="00061221"/>
    <w:rsid w:val="00063361"/>
    <w:rsid w:val="00070A53"/>
    <w:rsid w:val="00083F16"/>
    <w:rsid w:val="000A5B97"/>
    <w:rsid w:val="000A73F5"/>
    <w:rsid w:val="000D2B50"/>
    <w:rsid w:val="000D4BE4"/>
    <w:rsid w:val="000F7BB3"/>
    <w:rsid w:val="00101AB5"/>
    <w:rsid w:val="0010536F"/>
    <w:rsid w:val="0011593C"/>
    <w:rsid w:val="00117BA7"/>
    <w:rsid w:val="00126FBF"/>
    <w:rsid w:val="00135A74"/>
    <w:rsid w:val="00135D71"/>
    <w:rsid w:val="0014496F"/>
    <w:rsid w:val="00156DF2"/>
    <w:rsid w:val="00181A25"/>
    <w:rsid w:val="00185E51"/>
    <w:rsid w:val="001A10D0"/>
    <w:rsid w:val="001A13F9"/>
    <w:rsid w:val="001B3E41"/>
    <w:rsid w:val="001C5DC2"/>
    <w:rsid w:val="001C68EC"/>
    <w:rsid w:val="001C6FB2"/>
    <w:rsid w:val="001E0639"/>
    <w:rsid w:val="0021530C"/>
    <w:rsid w:val="002246ED"/>
    <w:rsid w:val="002257AB"/>
    <w:rsid w:val="002356D4"/>
    <w:rsid w:val="00246DFF"/>
    <w:rsid w:val="00246EDB"/>
    <w:rsid w:val="00256D26"/>
    <w:rsid w:val="00272DB9"/>
    <w:rsid w:val="00294B8E"/>
    <w:rsid w:val="00297659"/>
    <w:rsid w:val="002B2BD0"/>
    <w:rsid w:val="002C08DF"/>
    <w:rsid w:val="002D23DD"/>
    <w:rsid w:val="002F0BFB"/>
    <w:rsid w:val="003037B4"/>
    <w:rsid w:val="00315E20"/>
    <w:rsid w:val="00322AD4"/>
    <w:rsid w:val="00327D29"/>
    <w:rsid w:val="00345251"/>
    <w:rsid w:val="003544F2"/>
    <w:rsid w:val="00364BD0"/>
    <w:rsid w:val="00382D0B"/>
    <w:rsid w:val="00390FCE"/>
    <w:rsid w:val="003D4B65"/>
    <w:rsid w:val="003D4CEE"/>
    <w:rsid w:val="003D4D15"/>
    <w:rsid w:val="0043431A"/>
    <w:rsid w:val="00450485"/>
    <w:rsid w:val="00471249"/>
    <w:rsid w:val="004744E7"/>
    <w:rsid w:val="00482460"/>
    <w:rsid w:val="004A485C"/>
    <w:rsid w:val="004B6E03"/>
    <w:rsid w:val="004B73AF"/>
    <w:rsid w:val="004E5C31"/>
    <w:rsid w:val="004E620D"/>
    <w:rsid w:val="005202E5"/>
    <w:rsid w:val="00532055"/>
    <w:rsid w:val="00564507"/>
    <w:rsid w:val="0057488D"/>
    <w:rsid w:val="00592BFE"/>
    <w:rsid w:val="005A067F"/>
    <w:rsid w:val="005A2013"/>
    <w:rsid w:val="005B25B0"/>
    <w:rsid w:val="005C2E10"/>
    <w:rsid w:val="005D15A7"/>
    <w:rsid w:val="005D160F"/>
    <w:rsid w:val="005E08F3"/>
    <w:rsid w:val="005F00A5"/>
    <w:rsid w:val="005F6438"/>
    <w:rsid w:val="006053F5"/>
    <w:rsid w:val="0060744F"/>
    <w:rsid w:val="006118C7"/>
    <w:rsid w:val="00614496"/>
    <w:rsid w:val="00630926"/>
    <w:rsid w:val="0064744B"/>
    <w:rsid w:val="00665F47"/>
    <w:rsid w:val="006902E8"/>
    <w:rsid w:val="006A1011"/>
    <w:rsid w:val="006A7BF8"/>
    <w:rsid w:val="006B016B"/>
    <w:rsid w:val="006B0742"/>
    <w:rsid w:val="006B3E50"/>
    <w:rsid w:val="006B50E2"/>
    <w:rsid w:val="006C4652"/>
    <w:rsid w:val="006D1E68"/>
    <w:rsid w:val="006D6961"/>
    <w:rsid w:val="006E6BF6"/>
    <w:rsid w:val="007006AA"/>
    <w:rsid w:val="007115E6"/>
    <w:rsid w:val="00715D76"/>
    <w:rsid w:val="00721921"/>
    <w:rsid w:val="0074345A"/>
    <w:rsid w:val="007521B4"/>
    <w:rsid w:val="007755A4"/>
    <w:rsid w:val="00775701"/>
    <w:rsid w:val="00777604"/>
    <w:rsid w:val="00792E72"/>
    <w:rsid w:val="007A4E2D"/>
    <w:rsid w:val="007B2533"/>
    <w:rsid w:val="007C3480"/>
    <w:rsid w:val="007C573B"/>
    <w:rsid w:val="007D5949"/>
    <w:rsid w:val="007E2A2B"/>
    <w:rsid w:val="007F08E0"/>
    <w:rsid w:val="007F0A97"/>
    <w:rsid w:val="008029C3"/>
    <w:rsid w:val="008103A2"/>
    <w:rsid w:val="00811CB1"/>
    <w:rsid w:val="00813BB7"/>
    <w:rsid w:val="00813DC8"/>
    <w:rsid w:val="008161B5"/>
    <w:rsid w:val="00821356"/>
    <w:rsid w:val="00821DB0"/>
    <w:rsid w:val="0082297C"/>
    <w:rsid w:val="0084205D"/>
    <w:rsid w:val="00842D83"/>
    <w:rsid w:val="00847F70"/>
    <w:rsid w:val="008551B2"/>
    <w:rsid w:val="008654AD"/>
    <w:rsid w:val="00890978"/>
    <w:rsid w:val="008A7F74"/>
    <w:rsid w:val="008B4E02"/>
    <w:rsid w:val="008C6C24"/>
    <w:rsid w:val="008D6B84"/>
    <w:rsid w:val="008E06D9"/>
    <w:rsid w:val="008E1C09"/>
    <w:rsid w:val="008F369A"/>
    <w:rsid w:val="008F3CBC"/>
    <w:rsid w:val="00916A53"/>
    <w:rsid w:val="00921CC0"/>
    <w:rsid w:val="00931550"/>
    <w:rsid w:val="009319BC"/>
    <w:rsid w:val="00931D09"/>
    <w:rsid w:val="00964D52"/>
    <w:rsid w:val="00972E40"/>
    <w:rsid w:val="00974615"/>
    <w:rsid w:val="00992542"/>
    <w:rsid w:val="00994935"/>
    <w:rsid w:val="00996208"/>
    <w:rsid w:val="00997714"/>
    <w:rsid w:val="009B1405"/>
    <w:rsid w:val="009E52FE"/>
    <w:rsid w:val="009E5A1F"/>
    <w:rsid w:val="009F0C02"/>
    <w:rsid w:val="009F0C89"/>
    <w:rsid w:val="00A003A1"/>
    <w:rsid w:val="00A01003"/>
    <w:rsid w:val="00A136E8"/>
    <w:rsid w:val="00A13BC6"/>
    <w:rsid w:val="00A2569D"/>
    <w:rsid w:val="00A64C03"/>
    <w:rsid w:val="00A73682"/>
    <w:rsid w:val="00A865BA"/>
    <w:rsid w:val="00A90722"/>
    <w:rsid w:val="00A957B6"/>
    <w:rsid w:val="00AA13DE"/>
    <w:rsid w:val="00AB1BC9"/>
    <w:rsid w:val="00AD5D2D"/>
    <w:rsid w:val="00AE3084"/>
    <w:rsid w:val="00AE3DB0"/>
    <w:rsid w:val="00AE4E92"/>
    <w:rsid w:val="00AF351B"/>
    <w:rsid w:val="00B1663E"/>
    <w:rsid w:val="00B243F3"/>
    <w:rsid w:val="00B31551"/>
    <w:rsid w:val="00B32045"/>
    <w:rsid w:val="00B537BC"/>
    <w:rsid w:val="00B77EF8"/>
    <w:rsid w:val="00B91861"/>
    <w:rsid w:val="00B96E75"/>
    <w:rsid w:val="00BA12EF"/>
    <w:rsid w:val="00BB3056"/>
    <w:rsid w:val="00BC653C"/>
    <w:rsid w:val="00BE150D"/>
    <w:rsid w:val="00BE548C"/>
    <w:rsid w:val="00BE6921"/>
    <w:rsid w:val="00BF0EC7"/>
    <w:rsid w:val="00BF7A90"/>
    <w:rsid w:val="00C04D35"/>
    <w:rsid w:val="00C25CD6"/>
    <w:rsid w:val="00C402EC"/>
    <w:rsid w:val="00C45B4F"/>
    <w:rsid w:val="00C511E5"/>
    <w:rsid w:val="00C567C3"/>
    <w:rsid w:val="00C62371"/>
    <w:rsid w:val="00C723FE"/>
    <w:rsid w:val="00C80A44"/>
    <w:rsid w:val="00C828E5"/>
    <w:rsid w:val="00CC199F"/>
    <w:rsid w:val="00CD0532"/>
    <w:rsid w:val="00CE3081"/>
    <w:rsid w:val="00CE4A5B"/>
    <w:rsid w:val="00CF6837"/>
    <w:rsid w:val="00D00AC6"/>
    <w:rsid w:val="00D302C5"/>
    <w:rsid w:val="00D354EA"/>
    <w:rsid w:val="00D72510"/>
    <w:rsid w:val="00D906BA"/>
    <w:rsid w:val="00DC1681"/>
    <w:rsid w:val="00DD7460"/>
    <w:rsid w:val="00DF44B6"/>
    <w:rsid w:val="00E0097C"/>
    <w:rsid w:val="00E0584F"/>
    <w:rsid w:val="00E618B3"/>
    <w:rsid w:val="00E63781"/>
    <w:rsid w:val="00E75B46"/>
    <w:rsid w:val="00E851EF"/>
    <w:rsid w:val="00E9335B"/>
    <w:rsid w:val="00EA1346"/>
    <w:rsid w:val="00EB5BFD"/>
    <w:rsid w:val="00ED7BC7"/>
    <w:rsid w:val="00EE08FC"/>
    <w:rsid w:val="00EF4F17"/>
    <w:rsid w:val="00F1585A"/>
    <w:rsid w:val="00F34AA5"/>
    <w:rsid w:val="00F3530C"/>
    <w:rsid w:val="00F42F59"/>
    <w:rsid w:val="00F51018"/>
    <w:rsid w:val="00F54A87"/>
    <w:rsid w:val="00F605E9"/>
    <w:rsid w:val="00F61808"/>
    <w:rsid w:val="00F63B0A"/>
    <w:rsid w:val="00F73C61"/>
    <w:rsid w:val="00F74907"/>
    <w:rsid w:val="00F77BD5"/>
    <w:rsid w:val="00F80090"/>
    <w:rsid w:val="00F817E1"/>
    <w:rsid w:val="00F877B1"/>
    <w:rsid w:val="00FB6088"/>
    <w:rsid w:val="00FB735B"/>
    <w:rsid w:val="00FC27FA"/>
    <w:rsid w:val="00FC4A80"/>
    <w:rsid w:val="00FE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49"/>
  </w:style>
  <w:style w:type="paragraph" w:styleId="3">
    <w:name w:val="heading 3"/>
    <w:aliases w:val="Обычный 2"/>
    <w:basedOn w:val="a"/>
    <w:next w:val="a"/>
    <w:link w:val="30"/>
    <w:qFormat/>
    <w:rsid w:val="008E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74B"/>
  </w:style>
  <w:style w:type="paragraph" w:styleId="a5">
    <w:name w:val="footer"/>
    <w:basedOn w:val="a"/>
    <w:link w:val="a6"/>
    <w:uiPriority w:val="99"/>
    <w:unhideWhenUsed/>
    <w:rsid w:val="00F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74B"/>
  </w:style>
  <w:style w:type="table" w:styleId="a7">
    <w:name w:val="Table Grid"/>
    <w:basedOn w:val="a1"/>
    <w:uiPriority w:val="59"/>
    <w:rsid w:val="001C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2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2297C"/>
    <w:rPr>
      <w:rFonts w:ascii="Arial" w:hAnsi="Arial" w:cs="Arial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93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13DC8"/>
    <w:pPr>
      <w:ind w:left="720"/>
      <w:contextualSpacing/>
    </w:pPr>
  </w:style>
  <w:style w:type="character" w:customStyle="1" w:styleId="95pt">
    <w:name w:val="Основной текст + 9;5 pt;Полужирный"/>
    <w:rsid w:val="004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;Полужирный"/>
    <w:rsid w:val="004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b">
    <w:name w:val="Strong"/>
    <w:uiPriority w:val="22"/>
    <w:qFormat/>
    <w:rsid w:val="004B73AF"/>
    <w:rPr>
      <w:b/>
      <w:bCs/>
    </w:rPr>
  </w:style>
  <w:style w:type="paragraph" w:customStyle="1" w:styleId="ac">
    <w:name w:val="А_основной"/>
    <w:basedOn w:val="a"/>
    <w:link w:val="ad"/>
    <w:qFormat/>
    <w:rsid w:val="00315E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rsid w:val="00315E20"/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_"/>
    <w:link w:val="2"/>
    <w:rsid w:val="00450485"/>
    <w:rPr>
      <w:rFonts w:ascii="Times New Roman" w:hAnsi="Times New Roman"/>
      <w:shd w:val="clear" w:color="auto" w:fill="FFFFFF"/>
    </w:rPr>
  </w:style>
  <w:style w:type="character" w:customStyle="1" w:styleId="31">
    <w:name w:val="Подпись к таблице (3)_"/>
    <w:link w:val="32"/>
    <w:rsid w:val="00450485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485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hAnsi="Times New Roman"/>
    </w:rPr>
  </w:style>
  <w:style w:type="paragraph" w:customStyle="1" w:styleId="32">
    <w:name w:val="Подпись к таблице (3)"/>
    <w:basedOn w:val="a"/>
    <w:link w:val="31"/>
    <w:rsid w:val="00450485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Style1">
    <w:name w:val="Style 1"/>
    <w:basedOn w:val="a"/>
    <w:uiPriority w:val="99"/>
    <w:rsid w:val="00272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72DB9"/>
    <w:rPr>
      <w:sz w:val="20"/>
      <w:szCs w:val="20"/>
    </w:rPr>
  </w:style>
  <w:style w:type="paragraph" w:customStyle="1" w:styleId="Style2">
    <w:name w:val="Style 2"/>
    <w:basedOn w:val="a"/>
    <w:uiPriority w:val="99"/>
    <w:rsid w:val="00272DB9"/>
    <w:pPr>
      <w:widowControl w:val="0"/>
      <w:autoSpaceDE w:val="0"/>
      <w:autoSpaceDN w:val="0"/>
      <w:spacing w:after="0" w:line="240" w:lineRule="auto"/>
      <w:ind w:left="792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272DB9"/>
    <w:rPr>
      <w:sz w:val="20"/>
      <w:szCs w:val="20"/>
    </w:rPr>
  </w:style>
  <w:style w:type="character" w:styleId="af">
    <w:name w:val="Hyperlink"/>
    <w:basedOn w:val="a0"/>
    <w:uiPriority w:val="99"/>
    <w:unhideWhenUsed/>
    <w:rsid w:val="006B016B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02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0"/>
    <w:link w:val="3"/>
    <w:rsid w:val="008E06D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1">
    <w:name w:val="Обычный1"/>
    <w:basedOn w:val="a"/>
    <w:rsid w:val="000A7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c13">
    <w:name w:val="c13"/>
    <w:basedOn w:val="a"/>
    <w:rsid w:val="003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2D0B"/>
  </w:style>
  <w:style w:type="character" w:customStyle="1" w:styleId="c9">
    <w:name w:val="c9"/>
    <w:basedOn w:val="a0"/>
    <w:rsid w:val="00382D0B"/>
  </w:style>
  <w:style w:type="paragraph" w:customStyle="1" w:styleId="c1">
    <w:name w:val="c1"/>
    <w:basedOn w:val="a"/>
    <w:rsid w:val="003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2D0B"/>
  </w:style>
  <w:style w:type="paragraph" w:customStyle="1" w:styleId="c11">
    <w:name w:val="c11"/>
    <w:basedOn w:val="a"/>
    <w:rsid w:val="0085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551B2"/>
  </w:style>
  <w:style w:type="paragraph" w:customStyle="1" w:styleId="c25">
    <w:name w:val="c25"/>
    <w:basedOn w:val="a"/>
    <w:rsid w:val="006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D6961"/>
  </w:style>
  <w:style w:type="paragraph" w:customStyle="1" w:styleId="c15">
    <w:name w:val="c15"/>
    <w:basedOn w:val="a"/>
    <w:rsid w:val="0077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E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150D"/>
  </w:style>
  <w:style w:type="paragraph" w:customStyle="1" w:styleId="c62">
    <w:name w:val="c62"/>
    <w:basedOn w:val="a"/>
    <w:rsid w:val="00BE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16A53"/>
    <w:pPr>
      <w:spacing w:after="0" w:line="240" w:lineRule="auto"/>
    </w:pPr>
  </w:style>
  <w:style w:type="paragraph" w:customStyle="1" w:styleId="af3">
    <w:name w:val="Стиль"/>
    <w:rsid w:val="0091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0">
    <w:name w:val="Основной текст + 10 pt"/>
    <w:rsid w:val="00916A53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apple-converted-space">
    <w:name w:val="apple-converted-space"/>
    <w:basedOn w:val="a0"/>
    <w:rsid w:val="00916A53"/>
  </w:style>
  <w:style w:type="character" w:customStyle="1" w:styleId="aa">
    <w:name w:val="Абзац списка Знак"/>
    <w:link w:val="a9"/>
    <w:uiPriority w:val="34"/>
    <w:locked/>
    <w:rsid w:val="00E75B46"/>
  </w:style>
  <w:style w:type="character" w:customStyle="1" w:styleId="c19">
    <w:name w:val="c19"/>
    <w:rsid w:val="002D23DD"/>
  </w:style>
  <w:style w:type="character" w:customStyle="1" w:styleId="211pt">
    <w:name w:val="Основной текст (2) + 11 pt"/>
    <w:basedOn w:val="a0"/>
    <w:rsid w:val="00C72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723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3FE"/>
    <w:pPr>
      <w:widowControl w:val="0"/>
      <w:shd w:val="clear" w:color="auto" w:fill="FFFFFF"/>
      <w:spacing w:before="60"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rsid w:val="00C723F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723FE"/>
    <w:pPr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andard">
    <w:name w:val="Standard"/>
    <w:rsid w:val="00BE6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c5">
    <w:name w:val="c4 c5"/>
    <w:basedOn w:val="a0"/>
    <w:rsid w:val="00BE6921"/>
  </w:style>
  <w:style w:type="character" w:customStyle="1" w:styleId="c4">
    <w:name w:val="c4"/>
    <w:basedOn w:val="a0"/>
    <w:rsid w:val="00BE6921"/>
  </w:style>
  <w:style w:type="paragraph" w:customStyle="1" w:styleId="10">
    <w:name w:val="Абзац списка1"/>
    <w:basedOn w:val="a"/>
    <w:uiPriority w:val="99"/>
    <w:rsid w:val="00BE692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2pt">
    <w:name w:val="Основной текст + 10 pt;Интервал 2 pt"/>
    <w:rsid w:val="00BE6921"/>
    <w:rPr>
      <w:color w:val="000000"/>
      <w:spacing w:val="40"/>
      <w:w w:val="100"/>
      <w:position w:val="0"/>
      <w:sz w:val="20"/>
      <w:szCs w:val="20"/>
      <w:lang w:val="ru-RU" w:bidi="ar-SA"/>
    </w:rPr>
  </w:style>
  <w:style w:type="character" w:customStyle="1" w:styleId="10pt1">
    <w:name w:val="Основной текст + 10 pt;Полужирный;Курсив"/>
    <w:rsid w:val="00BE69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bidi="ar-SA"/>
    </w:rPr>
  </w:style>
  <w:style w:type="character" w:customStyle="1" w:styleId="af4">
    <w:name w:val="Основной текст + Полужирный;Курсив"/>
    <w:rsid w:val="00BE6921"/>
    <w:rPr>
      <w:b/>
      <w:bCs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paragraph" w:styleId="af5">
    <w:name w:val="Body Text Indent"/>
    <w:basedOn w:val="a"/>
    <w:link w:val="af6"/>
    <w:semiHidden/>
    <w:unhideWhenUsed/>
    <w:rsid w:val="00BE6921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BE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E692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rsid w:val="00BE6921"/>
    <w:rPr>
      <w:rFonts w:ascii="Arial" w:hAnsi="Arial" w:cs="Arial"/>
      <w:spacing w:val="-10"/>
      <w:sz w:val="20"/>
      <w:szCs w:val="20"/>
    </w:rPr>
  </w:style>
  <w:style w:type="character" w:customStyle="1" w:styleId="c6">
    <w:name w:val="c6"/>
    <w:basedOn w:val="a0"/>
    <w:rsid w:val="00E63781"/>
  </w:style>
  <w:style w:type="character" w:customStyle="1" w:styleId="ff3">
    <w:name w:val="ff3"/>
    <w:basedOn w:val="a0"/>
    <w:rsid w:val="00E63781"/>
  </w:style>
  <w:style w:type="character" w:customStyle="1" w:styleId="ls0">
    <w:name w:val="ls0"/>
    <w:basedOn w:val="a0"/>
    <w:rsid w:val="00E63781"/>
  </w:style>
  <w:style w:type="character" w:customStyle="1" w:styleId="ff4">
    <w:name w:val="ff4"/>
    <w:basedOn w:val="a0"/>
    <w:rsid w:val="00E63781"/>
  </w:style>
  <w:style w:type="paragraph" w:customStyle="1" w:styleId="c3">
    <w:name w:val="c3"/>
    <w:basedOn w:val="a"/>
    <w:rsid w:val="00E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781"/>
  </w:style>
  <w:style w:type="character" w:customStyle="1" w:styleId="af7">
    <w:name w:val="_"/>
    <w:basedOn w:val="a0"/>
    <w:rsid w:val="00E63781"/>
  </w:style>
  <w:style w:type="character" w:customStyle="1" w:styleId="c18">
    <w:name w:val="c18"/>
    <w:basedOn w:val="a0"/>
    <w:rsid w:val="00E63781"/>
  </w:style>
  <w:style w:type="character" w:customStyle="1" w:styleId="af8">
    <w:name w:val="Основной текст + Курсив"/>
    <w:basedOn w:val="ae"/>
    <w:rsid w:val="00E63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20">
    <w:name w:val="Style2"/>
    <w:basedOn w:val="a"/>
    <w:rsid w:val="00E63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itle"/>
    <w:basedOn w:val="a"/>
    <w:next w:val="a"/>
    <w:link w:val="11"/>
    <w:qFormat/>
    <w:rsid w:val="00E6378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uiPriority w:val="10"/>
    <w:rsid w:val="00E63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f9"/>
    <w:locked/>
    <w:rsid w:val="00E637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2">
    <w:name w:val="Основной текст (2) + Не полужирный"/>
    <w:basedOn w:val="a0"/>
    <w:rsid w:val="00E637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Style3">
    <w:name w:val="Style3"/>
    <w:basedOn w:val="a"/>
    <w:rsid w:val="00E63781"/>
    <w:pPr>
      <w:widowControl w:val="0"/>
      <w:autoSpaceDE w:val="0"/>
      <w:autoSpaceDN w:val="0"/>
      <w:adjustRightInd w:val="0"/>
      <w:spacing w:after="0" w:line="232" w:lineRule="exact"/>
      <w:ind w:firstLine="25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E63781"/>
    <w:rPr>
      <w:rFonts w:ascii="Arial" w:hAnsi="Arial" w:cs="Arial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74B"/>
  </w:style>
  <w:style w:type="paragraph" w:styleId="a5">
    <w:name w:val="footer"/>
    <w:basedOn w:val="a"/>
    <w:link w:val="a6"/>
    <w:uiPriority w:val="99"/>
    <w:unhideWhenUsed/>
    <w:rsid w:val="00F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74B"/>
  </w:style>
  <w:style w:type="table" w:styleId="a7">
    <w:name w:val="Table Grid"/>
    <w:basedOn w:val="a1"/>
    <w:uiPriority w:val="99"/>
    <w:rsid w:val="001C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2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2297C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s%3A%2F%2Fdrofa-ventana.ru" TargetMode="External"/><Relationship Id="rId18" Type="http://schemas.openxmlformats.org/officeDocument/2006/relationships/hyperlink" Target="https://infourok.ru/go.html?href=http%3A%2F%2Fnsportal.ru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school-collection.edu.ru%2Fcatalog%2F" TargetMode="External"/><Relationship Id="rId17" Type="http://schemas.openxmlformats.org/officeDocument/2006/relationships/hyperlink" Target="https://infourok.ru/go.html?href=http%3A%2F%2Fwww.openclass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mailto%3Aaleksei.bazhenov%40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college.ru%2Fabout%2F%3F_openstat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s://infourok.ru/go.html?href=http%3A%2F%2Fuchiteljam.ru%2Frazmestit_svoyu_rabot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fourok.ru/go.html?href=http%3A%2F%2Fwww.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3D84-BA50-4293-ACC4-3D53632A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106</Pages>
  <Words>40883</Words>
  <Characters>233037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боровский</dc:creator>
  <cp:lastModifiedBy>паха</cp:lastModifiedBy>
  <cp:revision>116</cp:revision>
  <cp:lastPrinted>2020-09-20T10:35:00Z</cp:lastPrinted>
  <dcterms:created xsi:type="dcterms:W3CDTF">2015-06-05T22:00:00Z</dcterms:created>
  <dcterms:modified xsi:type="dcterms:W3CDTF">2023-10-01T14:42:00Z</dcterms:modified>
</cp:coreProperties>
</file>